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1929" w14:textId="77777777" w:rsidR="00DC4958" w:rsidRPr="00993599" w:rsidRDefault="00DC4958" w:rsidP="00DC4958">
      <w:pPr>
        <w:spacing w:before="0"/>
        <w:jc w:val="center"/>
        <w:rPr>
          <w:rFonts w:ascii="Tahoma" w:hAnsi="Tahoma" w:cs="Tahoma"/>
          <w:b/>
          <w:caps/>
          <w:noProof/>
          <w:sz w:val="20"/>
          <w:szCs w:val="20"/>
          <w:vertAlign w:val="superscript"/>
          <w:lang w:eastAsia="fr-FR"/>
        </w:rPr>
      </w:pPr>
      <w:r w:rsidRPr="00AC20D4">
        <w:rPr>
          <w:rFonts w:ascii="Marianne" w:hAnsi="Marianne"/>
          <w:b/>
          <w:caps/>
          <w:color w:val="1F4E79"/>
          <w:szCs w:val="24"/>
        </w:rPr>
        <w:t>Notice de sécurité personne morale</w:t>
      </w:r>
      <w:r w:rsidRPr="00B77E36">
        <w:rPr>
          <w:b/>
          <w:caps/>
          <w:noProof/>
          <w:sz w:val="20"/>
          <w:szCs w:val="20"/>
          <w:vertAlign w:val="superscript"/>
          <w:lang w:eastAsia="fr-FR"/>
        </w:rPr>
        <w:footnoteReference w:id="2"/>
      </w:r>
    </w:p>
    <w:p w14:paraId="293C2891" w14:textId="441486ED" w:rsidR="00DC4958" w:rsidRDefault="00DC4958" w:rsidP="00DC4958">
      <w:pPr>
        <w:spacing w:before="0" w:after="120"/>
        <w:jc w:val="center"/>
        <w:rPr>
          <w:sz w:val="22"/>
        </w:rPr>
      </w:pPr>
    </w:p>
    <w:p w14:paraId="68D3AD4E" w14:textId="6C2D6F59" w:rsidR="00AC20D4" w:rsidRDefault="00AC20D4" w:rsidP="00AC20D4">
      <w:pPr>
        <w:spacing w:before="0" w:after="120"/>
        <w:ind w:left="284"/>
        <w:rPr>
          <w:sz w:val="22"/>
        </w:rPr>
      </w:pPr>
      <w:r>
        <w:rPr>
          <w:rFonts w:ascii="Marianne" w:hAnsi="Marianne"/>
          <w:b/>
          <w:caps/>
          <w:sz w:val="20"/>
          <w:szCs w:val="20"/>
        </w:rPr>
        <w:t xml:space="preserve">PARTIE 1 - </w:t>
      </w:r>
      <w:r w:rsidRPr="005118C8">
        <w:rPr>
          <w:rFonts w:ascii="Marianne" w:hAnsi="Marianne"/>
          <w:b/>
          <w:caps/>
          <w:sz w:val="20"/>
          <w:szCs w:val="20"/>
        </w:rPr>
        <w:t>Description de la personne morale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761"/>
        <w:gridCol w:w="718"/>
        <w:gridCol w:w="1098"/>
        <w:gridCol w:w="1579"/>
        <w:gridCol w:w="805"/>
        <w:gridCol w:w="159"/>
        <w:gridCol w:w="139"/>
        <w:gridCol w:w="517"/>
        <w:gridCol w:w="1268"/>
        <w:gridCol w:w="1011"/>
        <w:gridCol w:w="10"/>
      </w:tblGrid>
      <w:tr w:rsidR="002B7D13" w:rsidRPr="00B74D79" w14:paraId="7217877A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77E8726F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B7B06C2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abrégé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9BF12D3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Raison sociale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241F408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Enseigne commerciale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73BA667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Nationalité(s)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66BB2E8" w14:textId="4A6112D8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implantation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CBB40EE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69375B5" w14:textId="32621F53" w:rsidR="002B7D13" w:rsidRPr="00B74D79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Début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activité (RCS)</w:t>
            </w:r>
          </w:p>
        </w:tc>
      </w:tr>
      <w:tr w:rsidR="002B7D13" w:rsidRPr="00B74D79" w14:paraId="147A5C3B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442D2F3F" w14:textId="0B2D7B35" w:rsidR="002B7D13" w:rsidRPr="00B74D79" w:rsidRDefault="002B7D13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Identification de la personne morale</w:t>
            </w:r>
          </w:p>
        </w:tc>
      </w:tr>
      <w:tr w:rsidR="002B7D13" w:rsidRPr="00B74D79" w14:paraId="3360301A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9ED5100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RC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04939F4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SIREN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4412507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NIC</w:t>
            </w:r>
          </w:p>
          <w:p w14:paraId="3530FCD4" w14:textId="523639C9" w:rsidR="002B7D13" w:rsidRPr="00B74D79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Numéro SIRET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2B7D13" w:rsidRPr="00B74D79" w14:paraId="7AD4F24F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373B5913" w14:textId="76F53A0F" w:rsidR="002B7D13" w:rsidRPr="00B74D79" w:rsidRDefault="002B7D13" w:rsidP="00C82C58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 w:rsidRPr="00AC20D4">
              <w:rPr>
                <w:rFonts w:ascii="Marianne" w:hAnsi="Marianne"/>
                <w:b/>
                <w:sz w:val="20"/>
                <w:szCs w:val="20"/>
              </w:rPr>
              <w:t>Adresse</w:t>
            </w:r>
          </w:p>
        </w:tc>
      </w:tr>
      <w:tr w:rsidR="002B7D13" w:rsidRPr="00B74D79" w14:paraId="57E69A53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546265E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N°, voie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F3A9839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Commune</w:t>
            </w:r>
          </w:p>
          <w:p w14:paraId="45EEA5C3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F5A089F" w14:textId="77777777" w:rsidR="002B7D13" w:rsidRDefault="002B7D13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Pays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660BAAE" w14:textId="2C281977" w:rsidR="009250BB" w:rsidRPr="00B74D79" w:rsidRDefault="002B7D13" w:rsidP="009250BB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Depuis 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9250BB" w:rsidRPr="00B74D79" w14:paraId="0E130630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42C15628" w14:textId="1C4A9EA5" w:rsidR="009250BB" w:rsidRPr="00AC20D4" w:rsidRDefault="009250BB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Données complémentaires</w:t>
            </w:r>
          </w:p>
        </w:tc>
      </w:tr>
      <w:tr w:rsidR="009250BB" w:rsidRPr="00B74D79" w14:paraId="59024210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B4E8123" w14:textId="77777777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Forme juridique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E5F4C62" w14:textId="34764489" w:rsidR="009250BB" w:rsidRDefault="009250BB" w:rsidP="009250BB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Type/taille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9250BB" w:rsidRPr="00B74D79" w14:paraId="650D6B2D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11939024" w14:textId="5470A618" w:rsidR="009250BB" w:rsidRPr="0010213A" w:rsidRDefault="009250BB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Domaine d</w:t>
            </w:r>
            <w:r w:rsidR="00BF4D3A">
              <w:rPr>
                <w:rFonts w:ascii="Marianne" w:hAnsi="Marianne"/>
                <w:b/>
                <w:sz w:val="20"/>
                <w:szCs w:val="20"/>
              </w:rPr>
              <w:t>’</w:t>
            </w:r>
            <w:r>
              <w:rPr>
                <w:rFonts w:ascii="Marianne" w:hAnsi="Marianne"/>
                <w:b/>
                <w:sz w:val="20"/>
                <w:szCs w:val="20"/>
              </w:rPr>
              <w:t>activité</w:t>
            </w:r>
          </w:p>
        </w:tc>
      </w:tr>
      <w:tr w:rsidR="009250BB" w:rsidRPr="00B74D79" w14:paraId="4EE23AEC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238F6353" w14:textId="77D0E050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9250BB">
              <w:rPr>
                <w:rFonts w:ascii="Marianne" w:hAnsi="Marianne"/>
                <w:sz w:val="20"/>
                <w:szCs w:val="20"/>
              </w:rPr>
              <w:t xml:space="preserve">Code </w:t>
            </w:r>
            <w:proofErr w:type="spellStart"/>
            <w:r w:rsidRPr="009250BB">
              <w:rPr>
                <w:rFonts w:ascii="Marianne" w:hAnsi="Marianne"/>
                <w:sz w:val="20"/>
                <w:szCs w:val="20"/>
              </w:rPr>
              <w:t>Naf</w:t>
            </w:r>
            <w:proofErr w:type="spellEnd"/>
            <w:r w:rsidRPr="00AC20D4">
              <w:rPr>
                <w:rFonts w:ascii="Calibri" w:hAnsi="Calibri" w:cs="Calibri"/>
                <w:sz w:val="20"/>
                <w:szCs w:val="20"/>
              </w:rPr>
              <w:t> </w:t>
            </w:r>
            <w:r w:rsidRPr="009250BB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9250BB" w:rsidRPr="00B74D79" w14:paraId="7398934D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3E2D86C9" w14:textId="70318E77" w:rsidR="009250BB" w:rsidRPr="0010213A" w:rsidRDefault="009250BB" w:rsidP="00C82C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Effectifs</w:t>
            </w:r>
          </w:p>
        </w:tc>
      </w:tr>
      <w:tr w:rsidR="009250BB" w:rsidRPr="00B74D79" w14:paraId="5FFCAE3C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76D8C51" w14:textId="77777777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Nombre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FBCFB2D" w14:textId="2A910199" w:rsidR="009250BB" w:rsidRDefault="009250BB" w:rsidP="002B7D13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</w:t>
            </w:r>
          </w:p>
        </w:tc>
      </w:tr>
      <w:tr w:rsidR="00DC4958" w:rsidRPr="00B74D79" w14:paraId="364FB4F6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03ED0118" w14:textId="6288FBE6" w:rsidR="00DC4958" w:rsidRPr="00B74D79" w:rsidRDefault="009250BB" w:rsidP="00DC49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Gouvernance</w:t>
            </w:r>
          </w:p>
        </w:tc>
      </w:tr>
      <w:tr w:rsidR="00DC4958" w:rsidRPr="00B74D79" w14:paraId="21C73FF8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654770C" w14:textId="2932EBE6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 w:rsidR="009250BB">
              <w:rPr>
                <w:rFonts w:ascii="Calibri" w:hAnsi="Calibri" w:cs="Calibri"/>
                <w:sz w:val="20"/>
                <w:szCs w:val="20"/>
              </w:rPr>
              <w:t> </w:t>
            </w:r>
            <w:r w:rsidR="009250BB">
              <w:rPr>
                <w:rFonts w:ascii="Marianne" w:hAnsi="Marianne"/>
                <w:sz w:val="20"/>
                <w:szCs w:val="20"/>
              </w:rPr>
              <w:t>:</w:t>
            </w:r>
          </w:p>
          <w:p w14:paraId="1494FFF5" w14:textId="786C2447" w:rsidR="009250BB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Prénom (si personne physique)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ADE0089" w14:textId="02AD9630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Sexe (si personne physique)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0454A374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64272C67" w14:textId="353F91A1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de naissance</w:t>
            </w:r>
            <w:r w:rsidR="009250BB">
              <w:rPr>
                <w:rFonts w:ascii="Marianne" w:hAnsi="Marianne"/>
                <w:sz w:val="20"/>
                <w:szCs w:val="20"/>
              </w:rPr>
              <w:t xml:space="preserve"> (si personne physique)</w:t>
            </w:r>
            <w:r w:rsidR="009250BB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73EDC968" w14:textId="6115ADA0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Lieu de naissance (si personne physique)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6DC70660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68ADFEB9" w14:textId="52936BA4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Fonction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7C954B97" w14:textId="2C9067C3" w:rsidR="009250BB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de prise de fonction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7EEA6B7" w14:textId="77777777" w:rsidR="009250BB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SIREN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E0F589B" w14:textId="61E2BDAC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Nationalité(s)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6D5E2632" w14:textId="77777777" w:rsidTr="00396EA1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14:paraId="074C8970" w14:textId="3EC198F6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 xml:space="preserve">Tél. </w:t>
            </w:r>
            <w:r w:rsidR="009250BB">
              <w:rPr>
                <w:rFonts w:ascii="Marianne" w:hAnsi="Marianne"/>
                <w:sz w:val="20"/>
                <w:szCs w:val="20"/>
              </w:rPr>
              <w:t>professionnel</w:t>
            </w:r>
            <w:r w:rsidR="009250BB"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1E414B3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portable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6"/>
            <w:shd w:val="clear" w:color="auto" w:fill="auto"/>
          </w:tcPr>
          <w:p w14:paraId="49EEE89A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Fax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37432395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3F66100D" w14:textId="77777777" w:rsidR="00DC4958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Email</w:t>
            </w:r>
            <w:r w:rsidR="009250BB">
              <w:rPr>
                <w:rFonts w:ascii="Marianne" w:hAnsi="Marianne"/>
                <w:sz w:val="20"/>
                <w:szCs w:val="20"/>
              </w:rPr>
              <w:t xml:space="preserve"> professionnel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4FEC4C97" w14:textId="4477C560" w:rsidR="009250BB" w:rsidRPr="00B74D79" w:rsidRDefault="009250BB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Site internet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415FEDD3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D4E2F4"/>
          </w:tcPr>
          <w:p w14:paraId="25B8E618" w14:textId="30A38FA9" w:rsidR="00DC4958" w:rsidRPr="00B74D79" w:rsidRDefault="00DC4958" w:rsidP="00DC4958">
            <w:pPr>
              <w:spacing w:before="0"/>
              <w:rPr>
                <w:rFonts w:ascii="Marianne" w:hAnsi="Marianne"/>
                <w:b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Officier de sécurité</w:t>
            </w:r>
            <w:r w:rsidRPr="00B74D79">
              <w:rPr>
                <w:rFonts w:ascii="Marianne" w:hAnsi="Marianne"/>
                <w:b/>
                <w:caps/>
                <w:noProof/>
                <w:sz w:val="20"/>
                <w:szCs w:val="20"/>
                <w:lang w:eastAsia="fr-FR"/>
              </w:rPr>
              <w:t xml:space="preserve"> 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(à remplir s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il est différent du représentant de la personne morale)</w:t>
            </w:r>
          </w:p>
        </w:tc>
      </w:tr>
      <w:tr w:rsidR="00DC4958" w:rsidRPr="00B74D79" w14:paraId="0F8C277D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8339FF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 - prénom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683BFA31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0ED3A3B4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Fonction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43E25CE7" w14:textId="77777777" w:rsidTr="00396EA1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14:paraId="5FFA26C8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bureau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1AAE9F99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portable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6"/>
            <w:shd w:val="clear" w:color="auto" w:fill="auto"/>
          </w:tcPr>
          <w:p w14:paraId="382D7B5C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Fax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134E56F5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5E12D3A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Email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DC4958" w:rsidRPr="00B74D79" w14:paraId="7F8E6DBE" w14:textId="77777777" w:rsidTr="00396EA1">
        <w:trPr>
          <w:jc w:val="center"/>
        </w:trPr>
        <w:tc>
          <w:tcPr>
            <w:tcW w:w="7259" w:type="dxa"/>
            <w:gridSpan w:val="7"/>
            <w:shd w:val="clear" w:color="auto" w:fill="D4E2F4"/>
          </w:tcPr>
          <w:p w14:paraId="3F6AABB4" w14:textId="40A6E8C0" w:rsidR="00DC4958" w:rsidRPr="00B74D79" w:rsidRDefault="00DC4958" w:rsidP="00DC4958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Officier de sécurité des systèmes d</w:t>
            </w:r>
            <w:r w:rsidR="00BF4D3A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information</w:t>
            </w:r>
          </w:p>
        </w:tc>
        <w:tc>
          <w:tcPr>
            <w:tcW w:w="2806" w:type="dxa"/>
            <w:gridSpan w:val="4"/>
            <w:shd w:val="clear" w:color="auto" w:fill="D4E2F4"/>
            <w:vAlign w:val="center"/>
          </w:tcPr>
          <w:p w14:paraId="7A49E2CB" w14:textId="77777777" w:rsidR="00DC4958" w:rsidRPr="00B74D79" w:rsidRDefault="00DC4958" w:rsidP="00DC4958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Cocher si sans objet</w:t>
            </w:r>
          </w:p>
        </w:tc>
      </w:tr>
      <w:tr w:rsidR="00DC4958" w:rsidRPr="00B74D79" w14:paraId="4215850F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161516B9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 - prénom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2CCB1CCB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4E9E5FB9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Fonction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240BD9B5" w14:textId="77777777" w:rsidTr="00396EA1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14:paraId="071C506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lastRenderedPageBreak/>
              <w:t>Tél. bureau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14:paraId="6444F274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Tél. portable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6"/>
            <w:shd w:val="clear" w:color="auto" w:fill="auto"/>
          </w:tcPr>
          <w:p w14:paraId="44163C15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Fax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DC4958" w:rsidRPr="00B74D79" w14:paraId="57197D51" w14:textId="77777777" w:rsidTr="00396EA1">
        <w:trPr>
          <w:jc w:val="center"/>
        </w:trPr>
        <w:tc>
          <w:tcPr>
            <w:tcW w:w="10065" w:type="dxa"/>
            <w:gridSpan w:val="11"/>
            <w:shd w:val="clear" w:color="auto" w:fill="auto"/>
          </w:tcPr>
          <w:p w14:paraId="75ABB3B1" w14:textId="77777777" w:rsidR="00DC4958" w:rsidRPr="00B74D79" w:rsidRDefault="00DC4958" w:rsidP="00DC4958">
            <w:pPr>
              <w:spacing w:before="0" w:line="276" w:lineRule="auto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Email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</w:tr>
      <w:tr w:rsidR="00012239" w:rsidRPr="00B74D79" w14:paraId="67CF542E" w14:textId="77777777" w:rsidTr="00396EA1">
        <w:trPr>
          <w:gridAfter w:val="1"/>
          <w:wAfter w:w="10" w:type="dxa"/>
          <w:jc w:val="center"/>
        </w:trPr>
        <w:tc>
          <w:tcPr>
            <w:tcW w:w="7120" w:type="dxa"/>
            <w:gridSpan w:val="6"/>
            <w:shd w:val="clear" w:color="auto" w:fill="D4E2F4"/>
            <w:vAlign w:val="center"/>
          </w:tcPr>
          <w:p w14:paraId="4320B213" w14:textId="3D79533F" w:rsidR="00012239" w:rsidRPr="00B74D79" w:rsidRDefault="00012239" w:rsidP="00EF2A34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Officier de sécurité des systèmes d</w:t>
            </w:r>
            <w:r w:rsidR="00BF4D3A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’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information</w:t>
            </w:r>
          </w:p>
        </w:tc>
        <w:tc>
          <w:tcPr>
            <w:tcW w:w="2935" w:type="dxa"/>
            <w:gridSpan w:val="4"/>
            <w:shd w:val="clear" w:color="auto" w:fill="D4E2F4"/>
            <w:vAlign w:val="center"/>
          </w:tcPr>
          <w:p w14:paraId="585C4BA8" w14:textId="77777777" w:rsidR="00012239" w:rsidRPr="005118C8" w:rsidRDefault="00012239" w:rsidP="00EF2A34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012239" w:rsidRPr="00B74D79" w14:paraId="0D2C6887" w14:textId="77777777" w:rsidTr="00396EA1">
        <w:trPr>
          <w:gridAfter w:val="1"/>
          <w:wAfter w:w="10" w:type="dxa"/>
          <w:jc w:val="center"/>
        </w:trPr>
        <w:tc>
          <w:tcPr>
            <w:tcW w:w="10055" w:type="dxa"/>
            <w:gridSpan w:val="10"/>
            <w:shd w:val="clear" w:color="auto" w:fill="auto"/>
            <w:vAlign w:val="center"/>
          </w:tcPr>
          <w:p w14:paraId="17DD54FC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21120D15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C8CA7AF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B09C23C" w14:textId="77777777" w:rsidR="00012239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506D5395" w14:textId="77777777" w:rsidR="00012239" w:rsidRPr="005118C8" w:rsidRDefault="00012239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0FF2CFAC" w14:textId="77777777" w:rsidTr="00396EA1">
        <w:trPr>
          <w:jc w:val="center"/>
        </w:trPr>
        <w:tc>
          <w:tcPr>
            <w:tcW w:w="7259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</w:tcBorders>
            <w:shd w:val="clear" w:color="auto" w:fill="D4E2F4"/>
          </w:tcPr>
          <w:p w14:paraId="0E36B933" w14:textId="77777777" w:rsidR="007850BB" w:rsidRPr="00B74D79" w:rsidRDefault="007850BB" w:rsidP="00EF2A34">
            <w:pPr>
              <w:spacing w:before="0"/>
              <w:ind w:right="2160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Habilitation déjà détenue par la personne morale</w:t>
            </w:r>
          </w:p>
        </w:tc>
        <w:tc>
          <w:tcPr>
            <w:tcW w:w="2806" w:type="dxa"/>
            <w:gridSpan w:val="4"/>
            <w:tcBorders>
              <w:top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4E2F4"/>
          </w:tcPr>
          <w:p w14:paraId="646BA055" w14:textId="77777777" w:rsidR="007850BB" w:rsidRPr="00B74D79" w:rsidRDefault="007850BB" w:rsidP="003367AA">
            <w:pPr>
              <w:tabs>
                <w:tab w:val="left" w:pos="2020"/>
              </w:tabs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Cocher si sans objet</w:t>
            </w:r>
          </w:p>
        </w:tc>
      </w:tr>
      <w:tr w:rsidR="007850BB" w:rsidRPr="00B74D79" w14:paraId="63CB0532" w14:textId="77777777" w:rsidTr="00396EA1">
        <w:trPr>
          <w:jc w:val="center"/>
        </w:trPr>
        <w:tc>
          <w:tcPr>
            <w:tcW w:w="7259" w:type="dxa"/>
            <w:gridSpan w:val="7"/>
            <w:tcBorders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auto"/>
          </w:tcPr>
          <w:p w14:paraId="7115B773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personne morale a-t-elle déjà été habilitée au secret de la défense nationale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?</w:t>
            </w:r>
          </w:p>
          <w:p w14:paraId="692B98EE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Si oui, préciser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4896E0DD" w14:textId="69269AAF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autorité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5F3D6888" w14:textId="3AEABC21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la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date de la décision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51E018F9" w14:textId="64D114DD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la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date de fin de validité de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avis de sécurité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1D2AF40E" w14:textId="3EB21B97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le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niveau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13E190A2" w14:textId="15A29DB9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nature de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habilitation (France, UE, OTAN, autres)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  <w:tcBorders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4F765EA2" w14:textId="77777777" w:rsidR="007850BB" w:rsidRPr="00B74D79" w:rsidRDefault="007850BB" w:rsidP="00EF2A34">
            <w:pPr>
              <w:spacing w:before="0"/>
              <w:ind w:right="155"/>
              <w:jc w:val="center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  <w:p w14:paraId="0B194725" w14:textId="77777777" w:rsidR="007850BB" w:rsidRPr="00B74D79" w:rsidRDefault="007850BB" w:rsidP="00EF2A34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7850BB" w:rsidRPr="00B74D79" w14:paraId="4FBBF41C" w14:textId="77777777" w:rsidTr="00396EA1">
        <w:trPr>
          <w:trHeight w:val="642"/>
          <w:jc w:val="center"/>
        </w:trPr>
        <w:tc>
          <w:tcPr>
            <w:tcW w:w="7259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</w:tcBorders>
            <w:shd w:val="clear" w:color="auto" w:fill="auto"/>
          </w:tcPr>
          <w:p w14:paraId="7E933630" w14:textId="25E4D2B7" w:rsidR="007850BB" w:rsidRPr="00B74D79" w:rsidRDefault="007850BB" w:rsidP="00EF2A34">
            <w:pPr>
              <w:ind w:right="153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personne morale dispose-t-elle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un local apte à conserver des informations et supports classifiés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?</w:t>
            </w:r>
          </w:p>
          <w:p w14:paraId="7092C645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Si oui, préciser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  <w:tcBorders>
              <w:top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49CD4891" w14:textId="77777777" w:rsidR="007850BB" w:rsidRPr="00B74D79" w:rsidRDefault="007850BB" w:rsidP="00EF2A34">
            <w:pPr>
              <w:spacing w:before="0"/>
              <w:ind w:right="155"/>
              <w:jc w:val="center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  <w:p w14:paraId="6365B41F" w14:textId="77777777" w:rsidR="007850BB" w:rsidRPr="00B74D79" w:rsidRDefault="007850BB" w:rsidP="00EF2A34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7850BB" w:rsidRPr="00B74D79" w14:paraId="516D9FD6" w14:textId="77777777" w:rsidTr="00396EA1">
        <w:trPr>
          <w:jc w:val="center"/>
        </w:trPr>
        <w:tc>
          <w:tcPr>
            <w:tcW w:w="10065" w:type="dxa"/>
            <w:gridSpan w:val="11"/>
            <w:tcBorders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7890B0C2" w14:textId="4D2295E1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emplacement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et le numéro du local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61D9F377" w14:textId="08F3CEDC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autorité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ayant délivré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avis technique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aptitude physique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015E1924" w14:textId="77777777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la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date de délivrance de cet avis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11F725B1" w14:textId="77777777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le niveau de classification des supports pouvant être conservés dans le local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7850BB" w:rsidRPr="00B74D79" w14:paraId="2D94D9DE" w14:textId="77777777" w:rsidTr="00396EA1">
        <w:trPr>
          <w:jc w:val="center"/>
        </w:trPr>
        <w:tc>
          <w:tcPr>
            <w:tcW w:w="7259" w:type="dxa"/>
            <w:gridSpan w:val="7"/>
            <w:tcBorders>
              <w:top w:val="single" w:sz="4" w:space="0" w:color="323E4F" w:themeColor="text2" w:themeShade="BF"/>
              <w:left w:val="single" w:sz="4" w:space="0" w:color="323E4F" w:themeColor="text2" w:themeShade="BF"/>
            </w:tcBorders>
            <w:shd w:val="clear" w:color="auto" w:fill="auto"/>
          </w:tcPr>
          <w:p w14:paraId="7599C458" w14:textId="203DC075" w:rsidR="007850BB" w:rsidRPr="00B74D79" w:rsidRDefault="007850BB" w:rsidP="00EF2A34">
            <w:pPr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La personne morale dispose-t-elle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un système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information homologué pour traiter des informations classifiées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?</w:t>
            </w:r>
          </w:p>
          <w:p w14:paraId="270E6632" w14:textId="77777777" w:rsidR="007850BB" w:rsidRPr="00B74D79" w:rsidRDefault="007850BB" w:rsidP="00EF2A34">
            <w:pPr>
              <w:spacing w:before="0"/>
              <w:ind w:right="155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Si oui, préciser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4"/>
            <w:tcBorders>
              <w:top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6E735A50" w14:textId="77777777" w:rsidR="007850BB" w:rsidRPr="00B74D79" w:rsidRDefault="007850BB" w:rsidP="00EF2A34">
            <w:pPr>
              <w:spacing w:after="120"/>
              <w:ind w:right="155"/>
              <w:jc w:val="center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  <w:p w14:paraId="5A5C9A35" w14:textId="77777777" w:rsidR="007850BB" w:rsidRPr="00B74D79" w:rsidRDefault="007850BB" w:rsidP="00EF2A34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7850BB" w:rsidRPr="00B74D79" w14:paraId="0F1A64FD" w14:textId="77777777" w:rsidTr="00396EA1">
        <w:trPr>
          <w:jc w:val="center"/>
        </w:trPr>
        <w:tc>
          <w:tcPr>
            <w:tcW w:w="10065" w:type="dxa"/>
            <w:gridSpan w:val="11"/>
            <w:tcBorders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4276E1BB" w14:textId="24CF5B1E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autorité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ayant délivré la décision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homologation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65BE92BB" w14:textId="637866DE" w:rsidR="007850BB" w:rsidRPr="00B74D79" w:rsidRDefault="007850BB" w:rsidP="00EF2A34">
            <w:pPr>
              <w:numPr>
                <w:ilvl w:val="0"/>
                <w:numId w:val="54"/>
              </w:numPr>
              <w:spacing w:before="0" w:after="120"/>
              <w:ind w:left="318" w:right="155" w:hanging="284"/>
              <w:contextualSpacing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sz w:val="20"/>
                <w:szCs w:val="20"/>
              </w:rPr>
              <w:t>la</w:t>
            </w:r>
            <w:proofErr w:type="gramEnd"/>
            <w:r w:rsidRPr="00B74D79">
              <w:rPr>
                <w:rFonts w:ascii="Marianne" w:hAnsi="Marianne"/>
                <w:sz w:val="20"/>
                <w:szCs w:val="20"/>
              </w:rPr>
              <w:t xml:space="preserve"> date de délivrance de la décision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homologation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14:paraId="5B0FFAEE" w14:textId="6D43E563" w:rsidR="007850BB" w:rsidRPr="00B74D79" w:rsidRDefault="007850BB" w:rsidP="00EF2A34">
            <w:pPr>
              <w:numPr>
                <w:ilvl w:val="0"/>
                <w:numId w:val="54"/>
              </w:numPr>
              <w:spacing w:before="0" w:after="300"/>
              <w:ind w:left="318" w:right="155" w:hanging="284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le niveau de classification des informations pouvant être traitées sur le système d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sz w:val="20"/>
                <w:szCs w:val="20"/>
              </w:rPr>
              <w:t>information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AD4EB1" w:rsidRPr="00B74D79" w14:paraId="12A8F353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45B06EE7" w14:textId="70F9E0B5" w:rsidR="00AD4EB1" w:rsidRPr="00B74D79" w:rsidRDefault="00AD4EB1" w:rsidP="00C82C58">
            <w:pPr>
              <w:spacing w:before="0"/>
              <w:ind w:left="34"/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</w:pPr>
            <w:r w:rsidRPr="00B74D79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Capital social</w:t>
            </w:r>
            <w:r w:rsidRPr="00B74D79">
              <w:rPr>
                <w:rFonts w:ascii="Marianne" w:hAnsi="Marianne" w:cs="Tahoma"/>
                <w:b/>
                <w:caps/>
                <w:noProof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(dans le cadre d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un contrat de la commande publique, d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un contrat de sous-traitance ou de sous-contrat à un contrat de la commande publique, d</w:t>
            </w:r>
            <w:r w:rsidR="00BF4D3A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i/>
                <w:noProof/>
                <w:sz w:val="20"/>
                <w:szCs w:val="20"/>
                <w:lang w:eastAsia="fr-FR"/>
              </w:rPr>
              <w:t>un contrat de subvention).</w:t>
            </w:r>
          </w:p>
          <w:p w14:paraId="1C9B7374" w14:textId="3B2394DC" w:rsidR="00AD4EB1" w:rsidRPr="00B74D79" w:rsidRDefault="00AD4EB1" w:rsidP="00C82C58">
            <w:pPr>
              <w:spacing w:before="0"/>
              <w:ind w:left="34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caps/>
                <w:noProof/>
                <w:sz w:val="20"/>
                <w:szCs w:val="20"/>
                <w:lang w:eastAsia="fr-FR"/>
              </w:rPr>
              <w:t>P</w:t>
            </w:r>
            <w:proofErr w:type="spellStart"/>
            <w:r w:rsidRPr="00B74D79">
              <w:rPr>
                <w:rFonts w:ascii="Marianne" w:hAnsi="Marianne"/>
                <w:b/>
                <w:sz w:val="20"/>
                <w:szCs w:val="20"/>
              </w:rPr>
              <w:t>our</w:t>
            </w:r>
            <w:proofErr w:type="spellEnd"/>
            <w:r w:rsidRPr="00B74D79">
              <w:rPr>
                <w:rFonts w:ascii="Marianne" w:hAnsi="Marianne"/>
                <w:b/>
                <w:sz w:val="20"/>
                <w:szCs w:val="20"/>
              </w:rPr>
              <w:t xml:space="preserve"> les entreprises non cotées, fournir l</w:t>
            </w:r>
            <w:r w:rsidR="00BF4D3A">
              <w:rPr>
                <w:rFonts w:ascii="Marianne" w:hAnsi="Marianne"/>
                <w:b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b/>
                <w:sz w:val="20"/>
                <w:szCs w:val="20"/>
              </w:rPr>
              <w:t>actionnariat détaillé</w:t>
            </w:r>
          </w:p>
        </w:tc>
      </w:tr>
      <w:tr w:rsidR="00AD4EB1" w:rsidRPr="00B74D79" w14:paraId="4561E820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768B63E2" w14:textId="7C3D6D32" w:rsidR="00AD4EB1" w:rsidRDefault="00AD4EB1" w:rsidP="00C82C58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Capita</w:t>
            </w:r>
            <w:r w:rsidR="00AC20D4">
              <w:rPr>
                <w:rFonts w:ascii="Marianne" w:hAnsi="Marianne"/>
                <w:noProof/>
                <w:sz w:val="20"/>
                <w:szCs w:val="20"/>
                <w:lang w:eastAsia="fr-FR"/>
              </w:rPr>
              <w:t>l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5C83BFCC" w14:textId="77777777" w:rsidR="00AD4EB1" w:rsidRPr="003367AA" w:rsidRDefault="00AD4EB1" w:rsidP="00C82C58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AD4EB1" w:rsidRPr="00B74D79" w14:paraId="68216BED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5812E67F" w14:textId="00FE312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1</w:t>
            </w:r>
            <w:r w:rsidRPr="00B74D79">
              <w:rPr>
                <w:rFonts w:ascii="Marianne" w:hAnsi="Marianne"/>
                <w:noProof/>
                <w:sz w:val="20"/>
                <w:szCs w:val="20"/>
                <w:vertAlign w:val="superscript"/>
                <w:lang w:eastAsia="fr-FR"/>
              </w:rPr>
              <w:t>er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niveau</w:t>
            </w:r>
            <w:r w:rsidR="00050A6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d’actionnariat</w:t>
            </w:r>
          </w:p>
        </w:tc>
      </w:tr>
      <w:tr w:rsidR="00AD4EB1" w:rsidRPr="00B74D79" w14:paraId="6E86A978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65366279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726CB410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F44D088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 des 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E00E207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RCS pour les personnes morales (</w:t>
            </w:r>
            <w:proofErr w:type="spellStart"/>
            <w:r w:rsidRPr="00B74D79">
              <w:rPr>
                <w:rFonts w:ascii="Marianne" w:hAnsi="Marianne"/>
                <w:sz w:val="20"/>
                <w:szCs w:val="20"/>
              </w:rPr>
              <w:t>Kbis</w:t>
            </w:r>
            <w:proofErr w:type="spellEnd"/>
            <w:r w:rsidRPr="00B74D79">
              <w:rPr>
                <w:rFonts w:ascii="Marianne" w:hAnsi="Marianne"/>
                <w:sz w:val="20"/>
                <w:szCs w:val="20"/>
              </w:rPr>
              <w:t xml:space="preserve"> à fournir)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2EBDA3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D20631A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77AB6972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3F20564E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69BD5F6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36C203A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61D0D16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38BF1CA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1AC7A255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AD4EB1" w:rsidRPr="00B74D79" w14:paraId="4641C606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05F94110" w14:textId="77326721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2</w:t>
            </w:r>
            <w:r w:rsidRPr="00B74D79">
              <w:rPr>
                <w:rFonts w:ascii="Marianne" w:hAnsi="Marianne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niveau d</w:t>
            </w:r>
            <w:r w:rsidR="00BF4D3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actionnariat</w:t>
            </w:r>
          </w:p>
        </w:tc>
      </w:tr>
      <w:tr w:rsidR="00AD4EB1" w:rsidRPr="00B74D79" w14:paraId="6B4FDB9F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6456AB65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6BFA2C03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77765A0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74D79">
              <w:rPr>
                <w:rFonts w:ascii="Marianne" w:hAnsi="Marianne"/>
                <w:sz w:val="20"/>
                <w:szCs w:val="20"/>
              </w:rPr>
              <w:t>des 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3A8292C0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RCS pour les personnes morales (</w:t>
            </w:r>
            <w:proofErr w:type="spellStart"/>
            <w:r w:rsidRPr="00B74D79">
              <w:rPr>
                <w:rFonts w:ascii="Marianne" w:hAnsi="Marianne"/>
                <w:sz w:val="20"/>
                <w:szCs w:val="20"/>
              </w:rPr>
              <w:t>Kbis</w:t>
            </w:r>
            <w:proofErr w:type="spellEnd"/>
            <w:r w:rsidRPr="00B74D79">
              <w:rPr>
                <w:rFonts w:ascii="Marianne" w:hAnsi="Marianne"/>
                <w:sz w:val="20"/>
                <w:szCs w:val="20"/>
              </w:rPr>
              <w:t xml:space="preserve">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44B1A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C61498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5EE9E92E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4D165FD1" w14:textId="77777777" w:rsidR="00396EA1" w:rsidRDefault="00396EA1" w:rsidP="00396EA1">
            <w:pPr>
              <w:spacing w:before="0" w:after="120" w:line="276" w:lineRule="auto"/>
              <w:rPr>
                <w:rFonts w:ascii="Marianne" w:hAnsi="Marianne"/>
                <w:sz w:val="20"/>
                <w:szCs w:val="20"/>
              </w:rPr>
            </w:pPr>
          </w:p>
          <w:p w14:paraId="71A95985" w14:textId="77777777" w:rsidR="00396EA1" w:rsidRPr="00B74D79" w:rsidRDefault="00396EA1" w:rsidP="00396EA1">
            <w:pPr>
              <w:spacing w:before="0" w:after="120" w:line="276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8DC3FC7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4875D89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81BF2A3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33834F3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E543108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AD4EB1" w:rsidRPr="00B74D79" w14:paraId="6E5CBC50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4EA36B6B" w14:textId="7EEE2E79" w:rsidR="00AD4EB1" w:rsidRPr="00B74D79" w:rsidRDefault="00AD4EB1">
            <w:pPr>
              <w:spacing w:before="0"/>
              <w:ind w:left="34"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3</w:t>
            </w:r>
            <w:r w:rsidRPr="00B74D79">
              <w:rPr>
                <w:rFonts w:ascii="Marianne" w:hAnsi="Marianne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niveau d</w:t>
            </w:r>
            <w:r w:rsidR="00BF4D3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’</w:t>
            </w:r>
            <w:r w:rsidRPr="00B74D79">
              <w:rPr>
                <w:rFonts w:ascii="Marianne" w:hAnsi="Marianne"/>
                <w:noProof/>
                <w:sz w:val="20"/>
                <w:szCs w:val="20"/>
                <w:lang w:eastAsia="fr-FR"/>
              </w:rPr>
              <w:t>actionnariat</w:t>
            </w:r>
          </w:p>
        </w:tc>
      </w:tr>
      <w:tr w:rsidR="00AD4EB1" w:rsidRPr="00B74D79" w14:paraId="0357F60F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76B13E19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08A83ACC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8E4655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des </w:t>
            </w:r>
            <w:r w:rsidRPr="00B74D79">
              <w:rPr>
                <w:rFonts w:ascii="Marianne" w:hAnsi="Marianne"/>
                <w:sz w:val="20"/>
                <w:szCs w:val="20"/>
              </w:rPr>
              <w:lastRenderedPageBreak/>
              <w:t>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2D11CF5F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lastRenderedPageBreak/>
              <w:t>N° RCS pour les personnes morales (</w:t>
            </w:r>
            <w:proofErr w:type="spellStart"/>
            <w:r w:rsidRPr="00B74D79">
              <w:rPr>
                <w:rFonts w:ascii="Marianne" w:hAnsi="Marianne"/>
                <w:sz w:val="20"/>
                <w:szCs w:val="20"/>
              </w:rPr>
              <w:t>Kbis</w:t>
            </w:r>
            <w:proofErr w:type="spellEnd"/>
            <w:r w:rsidRPr="00B74D79">
              <w:rPr>
                <w:rFonts w:ascii="Marianne" w:hAnsi="Marianne"/>
                <w:sz w:val="20"/>
                <w:szCs w:val="20"/>
              </w:rPr>
              <w:t xml:space="preserve">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4D2B88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E8BC6D6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4A238791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608749BB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4124722F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E3D5A74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02C3E4C4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02BF7C4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21CCD567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AD4EB1" w:rsidRPr="00B74D79" w14:paraId="406C7151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10065" w:type="dxa"/>
            <w:gridSpan w:val="11"/>
            <w:shd w:val="clear" w:color="auto" w:fill="D4E2F4"/>
            <w:vAlign w:val="center"/>
          </w:tcPr>
          <w:p w14:paraId="50149387" w14:textId="79E3183E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Tête d</w:t>
            </w:r>
            <w:r w:rsidR="00A65905">
              <w:rPr>
                <w:rFonts w:ascii="Marianne" w:hAnsi="Marianne"/>
                <w:noProof/>
                <w:sz w:val="20"/>
                <w:szCs w:val="20"/>
                <w:lang w:eastAsia="fr-FR"/>
              </w:rPr>
              <w:t>e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groupe et bénéficiaires effectifs</w:t>
            </w:r>
          </w:p>
        </w:tc>
      </w:tr>
      <w:tr w:rsidR="00AD4EB1" w:rsidRPr="00B74D79" w14:paraId="686ED6C9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1B441103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>(s)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 (et prénom</w:t>
            </w:r>
            <w:r>
              <w:rPr>
                <w:rFonts w:ascii="Marianne" w:hAnsi="Marianne"/>
                <w:sz w:val="20"/>
                <w:szCs w:val="20"/>
              </w:rPr>
              <w:t>(s) pour les personnes physiques</w:t>
            </w:r>
            <w:r w:rsidRPr="00B74D79">
              <w:rPr>
                <w:rFonts w:ascii="Marianne" w:hAnsi="Marianne"/>
                <w:sz w:val="20"/>
                <w:szCs w:val="20"/>
              </w:rPr>
              <w:t>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1D4D58BD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B520A6D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Date et lieu de naissance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74D79">
              <w:rPr>
                <w:rFonts w:ascii="Marianne" w:hAnsi="Marianne"/>
                <w:sz w:val="20"/>
                <w:szCs w:val="20"/>
              </w:rPr>
              <w:t>des personnes physiques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566C12D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RCS pour les personnes morales (</w:t>
            </w:r>
            <w:proofErr w:type="spellStart"/>
            <w:r w:rsidRPr="00B74D79">
              <w:rPr>
                <w:rFonts w:ascii="Marianne" w:hAnsi="Marianne"/>
                <w:sz w:val="20"/>
                <w:szCs w:val="20"/>
              </w:rPr>
              <w:t>Kbis</w:t>
            </w:r>
            <w:proofErr w:type="spellEnd"/>
            <w:r w:rsidRPr="00B74D79">
              <w:rPr>
                <w:rFonts w:ascii="Marianne" w:hAnsi="Marianne"/>
                <w:sz w:val="20"/>
                <w:szCs w:val="20"/>
              </w:rPr>
              <w:t xml:space="preserve">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0DC36C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50EEB8A" w14:textId="77777777" w:rsidR="00AD4EB1" w:rsidRPr="00B74D79" w:rsidRDefault="00AD4EB1" w:rsidP="00C82C58">
            <w:pPr>
              <w:spacing w:before="0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Droit de vote (%)</w:t>
            </w:r>
          </w:p>
        </w:tc>
      </w:tr>
      <w:tr w:rsidR="00AD4EB1" w:rsidRPr="00B74D79" w14:paraId="3336E6D0" w14:textId="77777777" w:rsidTr="00396EA1">
        <w:tblPrEx>
          <w:tbl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  <w:insideH w:val="single" w:sz="4" w:space="0" w:color="323E4F" w:themeColor="text2" w:themeShade="BF"/>
            <w:insideV w:val="single" w:sz="4" w:space="0" w:color="323E4F" w:themeColor="text2" w:themeShade="B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14:paraId="7F32CC0F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14:paraId="5ACB62FE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7A19ABE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1DBA3727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E29BA1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0F791568" w14:textId="77777777" w:rsidR="00AD4EB1" w:rsidRPr="00B74D79" w:rsidRDefault="00AD4EB1" w:rsidP="00C82C58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D76D26C" w14:textId="5C417D99" w:rsidR="00AD4EB1" w:rsidRDefault="00AD4EB1" w:rsidP="00DC4958">
      <w:pPr>
        <w:spacing w:before="0"/>
        <w:rPr>
          <w:rFonts w:ascii="Marianne" w:hAnsi="Marianne"/>
          <w:sz w:val="20"/>
          <w:szCs w:val="20"/>
        </w:rPr>
      </w:pPr>
    </w:p>
    <w:p w14:paraId="2018CE98" w14:textId="41C5535E" w:rsidR="00A65905" w:rsidRDefault="00A65905" w:rsidP="00A65905">
      <w:pPr>
        <w:spacing w:before="0" w:after="120"/>
        <w:ind w:left="284"/>
        <w:rPr>
          <w:sz w:val="22"/>
        </w:rPr>
      </w:pPr>
      <w:r>
        <w:rPr>
          <w:rFonts w:ascii="Marianne" w:hAnsi="Marianne"/>
          <w:b/>
          <w:caps/>
          <w:sz w:val="20"/>
          <w:szCs w:val="20"/>
        </w:rPr>
        <w:t>PARTIE 2 – GESTION DES RISQUES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089"/>
        <w:gridCol w:w="888"/>
      </w:tblGrid>
      <w:tr w:rsidR="00A65905" w:rsidRPr="00B74D79" w14:paraId="37E19929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14:paraId="61A2A6B0" w14:textId="7AB488A4" w:rsidR="00A65905" w:rsidRPr="00B74D79" w:rsidRDefault="00A65905" w:rsidP="00EF2A34">
            <w:pPr>
              <w:spacing w:before="0"/>
              <w:ind w:left="34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Assurances</w:t>
            </w:r>
          </w:p>
        </w:tc>
      </w:tr>
      <w:tr w:rsidR="00A65905" w:rsidRPr="00B74D79" w14:paraId="59D60987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4BD90F6" w14:textId="2274D4A6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Biens immobiliers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9C8C79B" w14:textId="77777777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Responsabilité civile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576F09C1" w14:textId="363047E7" w:rsidR="00A65905" w:rsidRPr="005118C8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Risques perte exploitation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A65905" w:rsidRPr="00B74D79" w14:paraId="25CB6E88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14:paraId="033866C6" w14:textId="48E183F7" w:rsidR="00A65905" w:rsidRPr="00B74D79" w:rsidRDefault="00A65905" w:rsidP="003367AA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La fonction de «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risk manager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 xml:space="preserve"> ou équivalent existe-t-elle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</w:tr>
      <w:tr w:rsidR="00A65905" w:rsidRPr="00B74D79" w14:paraId="7EC4E5B6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2D7EE5FB" w14:textId="6BB60DF1" w:rsidR="00A65905" w:rsidRPr="003367AA" w:rsidRDefault="00A65905" w:rsidP="003367AA">
            <w:pPr>
              <w:pStyle w:val="Paragraphedeliste"/>
              <w:numPr>
                <w:ilvl w:val="0"/>
                <w:numId w:val="160"/>
              </w:num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OUI</w:t>
            </w:r>
          </w:p>
          <w:p w14:paraId="2C7F744C" w14:textId="17E0FE0D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09D6113" w14:textId="4CBD7643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1B6ECAA7" w14:textId="1A4072BE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57EA9E8" w14:textId="585B46C8" w:rsidR="00A65905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20A1EB19" w14:textId="2E1FDFFF" w:rsidR="00A65905" w:rsidRPr="005118C8" w:rsidRDefault="00A65905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A65905" w:rsidRPr="00B74D79" w14:paraId="0C948104" w14:textId="77777777" w:rsidTr="00EF2A34">
        <w:trPr>
          <w:jc w:val="center"/>
        </w:trPr>
        <w:tc>
          <w:tcPr>
            <w:tcW w:w="9319" w:type="dxa"/>
            <w:gridSpan w:val="2"/>
            <w:shd w:val="clear" w:color="auto" w:fill="auto"/>
            <w:vAlign w:val="center"/>
          </w:tcPr>
          <w:p w14:paraId="736661E4" w14:textId="09F4B27A" w:rsidR="00A65905" w:rsidRPr="003367AA" w:rsidRDefault="00A65905" w:rsidP="003367AA">
            <w:pPr>
              <w:pStyle w:val="Paragraphedeliste"/>
              <w:numPr>
                <w:ilvl w:val="0"/>
                <w:numId w:val="160"/>
              </w:numPr>
              <w:spacing w:before="0" w:after="120" w:line="276" w:lineRule="auto"/>
              <w:rPr>
                <w:rFonts w:ascii="Marianne" w:hAnsi="Marianne"/>
                <w:sz w:val="20"/>
                <w:szCs w:val="20"/>
              </w:rPr>
            </w:pPr>
            <w:r w:rsidRPr="003367AA">
              <w:rPr>
                <w:rFonts w:ascii="Marianne" w:hAnsi="Marianne"/>
                <w:sz w:val="20"/>
                <w:szCs w:val="20"/>
              </w:rPr>
              <w:t>NON, comment la personne morale gère-t-elle ses risques</w:t>
            </w:r>
            <w:r w:rsidRPr="003367AA">
              <w:rPr>
                <w:rFonts w:ascii="Calibri" w:hAnsi="Calibri" w:cs="Calibri"/>
                <w:sz w:val="20"/>
                <w:szCs w:val="20"/>
              </w:rPr>
              <w:t> </w:t>
            </w:r>
            <w:r w:rsidRPr="003367AA"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9C66EC6" w14:textId="77777777" w:rsidR="00A65905" w:rsidRPr="00B74D79" w:rsidRDefault="00A65905" w:rsidP="00EF2A34">
            <w:pPr>
              <w:spacing w:before="0" w:after="120" w:line="276" w:lineRule="auto"/>
              <w:ind w:left="34"/>
              <w:rPr>
                <w:rFonts w:ascii="Marianne" w:hAnsi="Marianne"/>
                <w:sz w:val="20"/>
                <w:szCs w:val="20"/>
              </w:rPr>
            </w:pPr>
          </w:p>
        </w:tc>
      </w:tr>
      <w:tr w:rsidR="007850BB" w:rsidRPr="00B74D79" w14:paraId="2626E82D" w14:textId="77777777" w:rsidTr="003367AA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0C7AEB7E" w14:textId="77777777" w:rsidR="007850BB" w:rsidRPr="00B74D79" w:rsidRDefault="007850BB" w:rsidP="00EF2A34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La fonction de «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compliance officer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 xml:space="preserve"> est-elle prise en compte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144B41C5" w14:textId="090D91A3" w:rsidR="007850BB" w:rsidRPr="003367AA" w:rsidRDefault="007850BB" w:rsidP="003367AA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 w:rsidRPr="003367AA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7850BB" w:rsidRPr="00B74D79" w14:paraId="22C7E28A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1E1DD40E" w14:textId="532241D6" w:rsidR="007850BB" w:rsidRDefault="007850BB" w:rsidP="003367AA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795CD2E2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791311F9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6BA5709F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4DE64A5" w14:textId="77777777" w:rsidR="007850BB" w:rsidRPr="005118C8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2C6CEB7F" w14:textId="77777777" w:rsidTr="00EF2A34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2C656887" w14:textId="4C6C24B8" w:rsidR="007850BB" w:rsidRPr="00B74D79" w:rsidRDefault="007850BB" w:rsidP="00EF2A34">
            <w:pPr>
              <w:spacing w:before="0"/>
              <w:ind w:left="34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La fonction de «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="004E4775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control expo</w:t>
            </w:r>
            <w:bookmarkStart w:id="0" w:name="_GoBack"/>
            <w:bookmarkEnd w:id="0"/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rt manager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 xml:space="preserve"> est-elle prise en compte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4967C13C" w14:textId="77777777" w:rsidR="007850BB" w:rsidRPr="005118C8" w:rsidRDefault="007850BB" w:rsidP="00EF2A34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 w:rsidRPr="005118C8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7850BB" w:rsidRPr="00B74D79" w14:paraId="5E06C951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99332AA" w14:textId="77777777" w:rsidR="007850BB" w:rsidRDefault="007850BB" w:rsidP="00EF2A34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F0B8131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Prénom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0768220D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0EEF9C1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Lieu de naissance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2AF04153" w14:textId="77777777" w:rsidR="007850BB" w:rsidRPr="005118C8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Téléphone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2A03762D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14:paraId="24173971" w14:textId="54DBBFD4" w:rsidR="007850BB" w:rsidRPr="003367AA" w:rsidRDefault="007850BB" w:rsidP="003367AA">
            <w:p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Normes</w:t>
            </w:r>
          </w:p>
        </w:tc>
      </w:tr>
      <w:tr w:rsidR="007850BB" w:rsidRPr="00B74D79" w14:paraId="59557F31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433C205E" w14:textId="77777777" w:rsidR="007850BB" w:rsidRDefault="007850BB" w:rsidP="00EF2A34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 xml:space="preserve"> Qualité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74B28293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Environnement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0DDC592B" w14:textId="7BF59EDC" w:rsidR="007850BB" w:rsidRPr="005118C8" w:rsidRDefault="007850BB" w:rsidP="00EF4498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Autres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7850BB" w:rsidRPr="00B74D79" w14:paraId="241E9645" w14:textId="77777777" w:rsidTr="003367AA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53E44DAC" w14:textId="1E6451F7" w:rsidR="007850BB" w:rsidRPr="005118C8" w:rsidRDefault="007850BB" w:rsidP="003367AA">
            <w:pPr>
              <w:spacing w:before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Recours à un cabinets d</w:t>
            </w:r>
            <w:r w:rsidR="00BF4D3A"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’</w:t>
            </w:r>
            <w:r>
              <w:rPr>
                <w:rFonts w:ascii="Marianne" w:hAnsi="Marianne"/>
                <w:b/>
                <w:noProof/>
                <w:sz w:val="20"/>
                <w:szCs w:val="20"/>
                <w:lang w:eastAsia="fr-FR"/>
              </w:rPr>
              <w:t>avocats/audits/conseils accompagnant, y compris intervenant ou ayant intervenu dans les locaux de la personne morale ces cinq dernières années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67939741" w14:textId="110961B1" w:rsidR="007850BB" w:rsidRPr="003367AA" w:rsidRDefault="007850BB" w:rsidP="003367AA">
            <w:pPr>
              <w:pStyle w:val="Paragraphedeliste"/>
              <w:numPr>
                <w:ilvl w:val="0"/>
                <w:numId w:val="160"/>
              </w:numPr>
              <w:spacing w:before="0"/>
              <w:jc w:val="left"/>
              <w:rPr>
                <w:rFonts w:ascii="Marianne" w:hAnsi="Marianne"/>
                <w:sz w:val="20"/>
                <w:szCs w:val="20"/>
              </w:rPr>
            </w:pPr>
            <w:r w:rsidRPr="003367AA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7850BB" w:rsidRPr="00B74D79" w14:paraId="260E8DC8" w14:textId="77777777" w:rsidTr="00EF2A34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6386E0C7" w14:textId="6CA8FC3B" w:rsidR="007850BB" w:rsidRDefault="007850BB" w:rsidP="00EF2A34">
            <w:pPr>
              <w:spacing w:before="0"/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Nom du(es) cabinet(s)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/</w:t>
            </w:r>
            <w:r w:rsidRPr="003367A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société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(s)</w:t>
            </w:r>
            <w:r w:rsidRPr="003367AA"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44779FFF" w14:textId="3FEAC8EF" w:rsidR="007850BB" w:rsidRDefault="007850BB" w:rsidP="00EF2A34">
            <w:pPr>
              <w:spacing w:before="0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Date(s)/période(s)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C41C5B1" w14:textId="366779D3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Nationalité(s)</w:t>
            </w:r>
          </w:p>
          <w:p w14:paraId="3AB953A4" w14:textId="04AB5B64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N° RCS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CDDB1C4" w14:textId="160983FF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Informations complémentaires</w:t>
            </w:r>
            <w:r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>
              <w:rPr>
                <w:rFonts w:ascii="Marianne" w:hAnsi="Marianne"/>
                <w:noProof/>
                <w:sz w:val="20"/>
                <w:szCs w:val="20"/>
                <w:lang w:eastAsia="fr-FR"/>
              </w:rPr>
              <w:t>:</w:t>
            </w:r>
          </w:p>
          <w:p w14:paraId="3C109481" w14:textId="77777777" w:rsidR="007850BB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14:paraId="631DF180" w14:textId="671DA8D6" w:rsidR="007850BB" w:rsidRDefault="007850BB" w:rsidP="007850BB">
            <w:pPr>
              <w:spacing w:before="0" w:after="120"/>
              <w:ind w:left="284"/>
              <w:rPr>
                <w:sz w:val="22"/>
              </w:rPr>
            </w:pPr>
            <w:r>
              <w:rPr>
                <w:rFonts w:ascii="Marianne" w:hAnsi="Marianne"/>
                <w:b/>
                <w:caps/>
                <w:sz w:val="20"/>
                <w:szCs w:val="20"/>
              </w:rPr>
              <w:t>PARTIE 3 – ENVIRONNEMENT INTERNATIONAL</w:t>
            </w:r>
          </w:p>
          <w:tbl>
            <w:tblPr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2977"/>
            </w:tblGrid>
            <w:tr w:rsidR="00012239" w:rsidRPr="00B74D79" w14:paraId="47E33502" w14:textId="77777777" w:rsidTr="003367AA">
              <w:trPr>
                <w:jc w:val="center"/>
              </w:trPr>
              <w:tc>
                <w:tcPr>
                  <w:tcW w:w="7230" w:type="dxa"/>
                  <w:shd w:val="clear" w:color="auto" w:fill="D4E2F4"/>
                  <w:vAlign w:val="center"/>
                </w:tcPr>
                <w:p w14:paraId="55D15AA8" w14:textId="3C1D9D0D" w:rsidR="00012239" w:rsidRPr="00B74D79" w:rsidRDefault="00012239" w:rsidP="00012239">
                  <w:pPr>
                    <w:spacing w:before="0"/>
                    <w:ind w:left="34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Implantations à l</w:t>
                  </w:r>
                  <w:r w:rsidR="00BF4D3A"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étranger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  <w:t> </w:t>
                  </w: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: filiales, établissements, etc.</w:t>
                  </w:r>
                </w:p>
              </w:tc>
              <w:tc>
                <w:tcPr>
                  <w:tcW w:w="2977" w:type="dxa"/>
                  <w:shd w:val="clear" w:color="auto" w:fill="D4E2F4"/>
                  <w:vAlign w:val="center"/>
                </w:tcPr>
                <w:p w14:paraId="5C125F69" w14:textId="343B2E9B" w:rsidR="00012239" w:rsidRPr="003367AA" w:rsidRDefault="00012239" w:rsidP="003367AA">
                  <w:pPr>
                    <w:pStyle w:val="Paragraphedeliste"/>
                    <w:numPr>
                      <w:ilvl w:val="0"/>
                      <w:numId w:val="160"/>
                    </w:numPr>
                    <w:spacing w:before="0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3367AA">
                    <w:rPr>
                      <w:rFonts w:ascii="Marianne" w:hAnsi="Marianne"/>
                      <w:sz w:val="20"/>
                      <w:szCs w:val="20"/>
                    </w:rPr>
                    <w:t>Cocher si sans objet</w:t>
                  </w:r>
                </w:p>
              </w:tc>
            </w:tr>
            <w:tr w:rsidR="00012239" w:rsidRPr="00B74D79" w14:paraId="1C469C4F" w14:textId="77777777" w:rsidTr="003367AA">
              <w:trPr>
                <w:trHeight w:val="1034"/>
                <w:jc w:val="center"/>
              </w:trPr>
              <w:tc>
                <w:tcPr>
                  <w:tcW w:w="10207" w:type="dxa"/>
                  <w:gridSpan w:val="2"/>
                  <w:shd w:val="clear" w:color="auto" w:fill="auto"/>
                  <w:vAlign w:val="center"/>
                </w:tcPr>
                <w:tbl>
                  <w:tblPr>
                    <w:tblStyle w:val="Grilledutableau"/>
                    <w:tblW w:w="0" w:type="auto"/>
                    <w:tblInd w:w="34" w:type="dxa"/>
                    <w:tbl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  <w:insideH w:val="single" w:sz="4" w:space="0" w:color="1F3864" w:themeColor="accent5" w:themeShade="80"/>
                      <w:insideV w:val="single" w:sz="4" w:space="0" w:color="1F3864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495"/>
                    <w:gridCol w:w="2495"/>
                    <w:gridCol w:w="2496"/>
                  </w:tblGrid>
                  <w:tr w:rsidR="00012239" w14:paraId="0BF9F0BD" w14:textId="77777777" w:rsidTr="00EF4498">
                    <w:tc>
                      <w:tcPr>
                        <w:tcW w:w="2495" w:type="dxa"/>
                      </w:tcPr>
                      <w:p w14:paraId="133BAD08" w14:textId="58D38A66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Pays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7369B6B0" w14:textId="01889856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Nom(s)de la (des) filiale(s), établissement(s), etc.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39927347" w14:textId="56D2616A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N° d</w:t>
                        </w:r>
                        <w:r w:rsidR="00BF4D3A"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’</w:t>
                        </w: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identification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425D2FA7" w14:textId="61C3FEF8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Adresse(s)</w:t>
                        </w:r>
                      </w:p>
                    </w:tc>
                  </w:tr>
                  <w:tr w:rsidR="00854631" w14:paraId="218172BA" w14:textId="77777777" w:rsidTr="00EF4498">
                    <w:tc>
                      <w:tcPr>
                        <w:tcW w:w="2495" w:type="dxa"/>
                      </w:tcPr>
                      <w:p w14:paraId="35FA814D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663F47DA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4B47114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3962E1E9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68D21779" w14:textId="77777777" w:rsidTr="00EF4498">
                    <w:tc>
                      <w:tcPr>
                        <w:tcW w:w="2495" w:type="dxa"/>
                      </w:tcPr>
                      <w:p w14:paraId="44F1481A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7767F8D1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6AC14EED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4FDD49C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74727EF3" w14:textId="77777777" w:rsidTr="00EF4498">
                    <w:tc>
                      <w:tcPr>
                        <w:tcW w:w="2495" w:type="dxa"/>
                      </w:tcPr>
                      <w:p w14:paraId="35D3DE07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1BF98292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E12CE37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427DF024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3CEFF329" w14:textId="77777777" w:rsidTr="00EF4498">
                    <w:tc>
                      <w:tcPr>
                        <w:tcW w:w="2495" w:type="dxa"/>
                      </w:tcPr>
                      <w:p w14:paraId="48F7268B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C8E6E40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0F28593B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9F3E6F5" w14:textId="77777777" w:rsidR="00854631" w:rsidRDefault="00854631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012239" w14:paraId="102A30D2" w14:textId="77777777" w:rsidTr="00EF4498">
                    <w:tc>
                      <w:tcPr>
                        <w:tcW w:w="2495" w:type="dxa"/>
                      </w:tcPr>
                      <w:p w14:paraId="0E9538B0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0DAC69FE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A6AF5A3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645E492D" w14:textId="77777777" w:rsidR="00012239" w:rsidRDefault="00012239" w:rsidP="00EF449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6252C46E" w14:textId="22215A9C" w:rsidR="00012239" w:rsidRPr="005118C8" w:rsidRDefault="00012239" w:rsidP="00012239">
                  <w:pPr>
                    <w:spacing w:before="0"/>
                    <w:ind w:left="34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12768" w:rsidRPr="00B74D79" w14:paraId="06D9ED6F" w14:textId="77777777" w:rsidTr="00EF2A34">
              <w:trPr>
                <w:jc w:val="center"/>
              </w:trPr>
              <w:tc>
                <w:tcPr>
                  <w:tcW w:w="7230" w:type="dxa"/>
                  <w:shd w:val="clear" w:color="auto" w:fill="D4E2F4"/>
                  <w:vAlign w:val="center"/>
                </w:tcPr>
                <w:p w14:paraId="32B25BAA" w14:textId="144EDC3B" w:rsidR="00712768" w:rsidRPr="005118C8" w:rsidRDefault="00712768" w:rsidP="00712768">
                  <w:pPr>
                    <w:spacing w:before="0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lastRenderedPageBreak/>
                    <w:t>Liens commerciaux avec des pays étrangers (contrats d</w:t>
                  </w:r>
                  <w:r w:rsidR="00BF4D3A"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b/>
                      <w:noProof/>
                      <w:sz w:val="20"/>
                      <w:szCs w:val="20"/>
                      <w:lang w:eastAsia="fr-FR"/>
                    </w:rPr>
                    <w:t>exportation)</w:t>
                  </w:r>
                </w:p>
              </w:tc>
              <w:tc>
                <w:tcPr>
                  <w:tcW w:w="2977" w:type="dxa"/>
                  <w:shd w:val="clear" w:color="auto" w:fill="D4E2F4"/>
                  <w:vAlign w:val="center"/>
                </w:tcPr>
                <w:p w14:paraId="7F7356E8" w14:textId="0EE5844A" w:rsidR="00712768" w:rsidRPr="005118C8" w:rsidRDefault="00712768" w:rsidP="00712768">
                  <w:pPr>
                    <w:pStyle w:val="Paragraphedeliste"/>
                    <w:numPr>
                      <w:ilvl w:val="0"/>
                      <w:numId w:val="160"/>
                    </w:numPr>
                    <w:spacing w:before="0"/>
                    <w:jc w:val="left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5118C8">
                    <w:rPr>
                      <w:rFonts w:ascii="Marianne" w:hAnsi="Marianne"/>
                      <w:sz w:val="20"/>
                      <w:szCs w:val="20"/>
                    </w:rPr>
                    <w:t>Cocher si sans objet</w:t>
                  </w:r>
                </w:p>
              </w:tc>
            </w:tr>
            <w:tr w:rsidR="00712768" w:rsidRPr="00B74D79" w14:paraId="56FF0589" w14:textId="77777777" w:rsidTr="00EF2A34">
              <w:trPr>
                <w:jc w:val="center"/>
              </w:trPr>
              <w:tc>
                <w:tcPr>
                  <w:tcW w:w="10207" w:type="dxa"/>
                  <w:gridSpan w:val="2"/>
                  <w:shd w:val="clear" w:color="auto" w:fill="auto"/>
                  <w:vAlign w:val="center"/>
                </w:tcPr>
                <w:tbl>
                  <w:tblPr>
                    <w:tblStyle w:val="Grilledutableau"/>
                    <w:tblW w:w="0" w:type="auto"/>
                    <w:tblInd w:w="34" w:type="dxa"/>
                    <w:tblBorders>
                      <w:top w:val="single" w:sz="4" w:space="0" w:color="1F3864" w:themeColor="accent5" w:themeShade="80"/>
                      <w:left w:val="single" w:sz="4" w:space="0" w:color="1F3864" w:themeColor="accent5" w:themeShade="80"/>
                      <w:bottom w:val="single" w:sz="4" w:space="0" w:color="1F3864" w:themeColor="accent5" w:themeShade="80"/>
                      <w:right w:val="single" w:sz="4" w:space="0" w:color="1F3864" w:themeColor="accent5" w:themeShade="80"/>
                      <w:insideH w:val="single" w:sz="4" w:space="0" w:color="1F3864" w:themeColor="accent5" w:themeShade="80"/>
                      <w:insideV w:val="single" w:sz="4" w:space="0" w:color="1F3864" w:themeColor="accent5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495"/>
                    <w:gridCol w:w="2495"/>
                    <w:gridCol w:w="2496"/>
                  </w:tblGrid>
                  <w:tr w:rsidR="00712768" w14:paraId="768D8650" w14:textId="77777777" w:rsidTr="00EF2A34">
                    <w:tc>
                      <w:tcPr>
                        <w:tcW w:w="2495" w:type="dxa"/>
                      </w:tcPr>
                      <w:p w14:paraId="78705B7B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Pays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09726D68" w14:textId="58F4BFAC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Nom(s)de la (des) société(s)</w:t>
                        </w:r>
                      </w:p>
                    </w:tc>
                    <w:tc>
                      <w:tcPr>
                        <w:tcW w:w="2495" w:type="dxa"/>
                      </w:tcPr>
                      <w:p w14:paraId="05DBDBAB" w14:textId="74CF838D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N° d</w:t>
                        </w:r>
                        <w:r w:rsidR="00BF4D3A"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’</w:t>
                        </w: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identification</w:t>
                        </w:r>
                      </w:p>
                    </w:tc>
                    <w:tc>
                      <w:tcPr>
                        <w:tcW w:w="2496" w:type="dxa"/>
                      </w:tcPr>
                      <w:p w14:paraId="5E86DB07" w14:textId="1AA80702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  <w:t>Produits/services</w:t>
                        </w:r>
                      </w:p>
                    </w:tc>
                  </w:tr>
                  <w:tr w:rsidR="00854631" w14:paraId="046700BE" w14:textId="77777777" w:rsidTr="00EF2A34">
                    <w:tc>
                      <w:tcPr>
                        <w:tcW w:w="2495" w:type="dxa"/>
                      </w:tcPr>
                      <w:p w14:paraId="68AF648F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2BB1B14B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5AEB60F0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2F2B719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12768" w14:paraId="1568A9AA" w14:textId="77777777" w:rsidTr="00EF2A34">
                    <w:tc>
                      <w:tcPr>
                        <w:tcW w:w="2495" w:type="dxa"/>
                      </w:tcPr>
                      <w:p w14:paraId="2E66A50C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32D68C1C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6BC9E456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3B49B319" w14:textId="77777777" w:rsidR="00712768" w:rsidRDefault="00712768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7FB3755B" w14:textId="77777777" w:rsidTr="00EF2A34">
                    <w:tc>
                      <w:tcPr>
                        <w:tcW w:w="2495" w:type="dxa"/>
                      </w:tcPr>
                      <w:p w14:paraId="21D63855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323BE2F5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3E7E8ED2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839E283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68B34B2E" w14:textId="77777777" w:rsidTr="00EF2A34">
                    <w:tc>
                      <w:tcPr>
                        <w:tcW w:w="2495" w:type="dxa"/>
                      </w:tcPr>
                      <w:p w14:paraId="0C3CC486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124BF15E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06776ED4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2EE38007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854631" w14:paraId="43F2D4DC" w14:textId="77777777" w:rsidTr="00EF2A34">
                    <w:tc>
                      <w:tcPr>
                        <w:tcW w:w="2495" w:type="dxa"/>
                      </w:tcPr>
                      <w:p w14:paraId="5A3FB690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594B99A3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14:paraId="4451EE90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14:paraId="1639D6D1" w14:textId="77777777" w:rsidR="00854631" w:rsidRDefault="00854631" w:rsidP="00712768">
                        <w:pPr>
                          <w:spacing w:before="0"/>
                          <w:jc w:val="center"/>
                          <w:rPr>
                            <w:rFonts w:ascii="Marianne" w:hAnsi="Marianne"/>
                            <w:noProof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14:paraId="794E96E0" w14:textId="77777777" w:rsidR="00712768" w:rsidRPr="005118C8" w:rsidRDefault="00712768" w:rsidP="00712768">
                  <w:pPr>
                    <w:spacing w:before="0"/>
                    <w:ind w:left="34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49D8CA" w14:textId="445CED83" w:rsidR="007850BB" w:rsidRPr="005118C8" w:rsidRDefault="007850BB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E301D3" w:rsidRPr="00B74D79" w14:paraId="3BA515EB" w14:textId="77777777" w:rsidTr="00E301D3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12BDE3CF" w14:textId="6A87F983" w:rsidR="00E301D3" w:rsidRPr="00EF4498" w:rsidRDefault="00E301D3" w:rsidP="00EF2A34">
            <w:pPr>
              <w:spacing w:before="0"/>
              <w:ind w:left="34"/>
              <w:rPr>
                <w:rFonts w:ascii="Marianne" w:hAnsi="Marianne"/>
                <w:b/>
                <w:sz w:val="20"/>
                <w:szCs w:val="20"/>
              </w:rPr>
            </w:pPr>
            <w:r w:rsidRPr="00EF4498">
              <w:rPr>
                <w:rFonts w:ascii="Marianne" w:hAnsi="Marianne"/>
                <w:b/>
                <w:sz w:val="20"/>
                <w:szCs w:val="20"/>
              </w:rPr>
              <w:lastRenderedPageBreak/>
              <w:t>La personne morale a-t-elle des fournisseurs clé étrangers</w:t>
            </w:r>
            <w:r w:rsidRPr="00EF4498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EF4498">
              <w:rPr>
                <w:rFonts w:ascii="Marianne" w:hAnsi="Marianne"/>
                <w:b/>
                <w:sz w:val="20"/>
                <w:szCs w:val="20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19D92D21" w14:textId="77777777" w:rsidR="00E301D3" w:rsidRPr="005118C8" w:rsidRDefault="00E301D3" w:rsidP="00EF2A34">
            <w:pPr>
              <w:pStyle w:val="Paragraphedeliste"/>
              <w:numPr>
                <w:ilvl w:val="0"/>
                <w:numId w:val="160"/>
              </w:numPr>
              <w:spacing w:before="0"/>
              <w:rPr>
                <w:rFonts w:ascii="Marianne" w:hAnsi="Marianne"/>
                <w:sz w:val="20"/>
                <w:szCs w:val="20"/>
              </w:rPr>
            </w:pPr>
            <w:r w:rsidRPr="005118C8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E301D3" w:rsidRPr="00B74D79" w14:paraId="369E13C0" w14:textId="77777777" w:rsidTr="00E301D3">
        <w:trPr>
          <w:trHeight w:val="1034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34" w:type="dxa"/>
              <w:tblBorders>
                <w:top w:val="single" w:sz="4" w:space="0" w:color="1F3864" w:themeColor="accent5" w:themeShade="80"/>
                <w:left w:val="single" w:sz="4" w:space="0" w:color="1F3864" w:themeColor="accent5" w:themeShade="80"/>
                <w:bottom w:val="single" w:sz="4" w:space="0" w:color="1F3864" w:themeColor="accent5" w:themeShade="80"/>
                <w:right w:val="single" w:sz="4" w:space="0" w:color="1F3864" w:themeColor="accent5" w:themeShade="80"/>
                <w:insideH w:val="single" w:sz="4" w:space="0" w:color="1F3864" w:themeColor="accent5" w:themeShade="80"/>
                <w:insideV w:val="single" w:sz="4" w:space="0" w:color="1F3864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301D3" w14:paraId="70E79AC2" w14:textId="77777777" w:rsidTr="00EF2A34">
              <w:tc>
                <w:tcPr>
                  <w:tcW w:w="2495" w:type="dxa"/>
                </w:tcPr>
                <w:p w14:paraId="4746A46C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Pays</w:t>
                  </w:r>
                </w:p>
              </w:tc>
              <w:tc>
                <w:tcPr>
                  <w:tcW w:w="2495" w:type="dxa"/>
                </w:tcPr>
                <w:p w14:paraId="7C1EAB15" w14:textId="3B93871D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Nom(s)de la (des) société(s)</w:t>
                  </w:r>
                </w:p>
              </w:tc>
              <w:tc>
                <w:tcPr>
                  <w:tcW w:w="2495" w:type="dxa"/>
                </w:tcPr>
                <w:p w14:paraId="3F963B64" w14:textId="2F86B9EA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N° d</w:t>
                  </w:r>
                  <w:r w:rsidR="00BF4D3A"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identification</w:t>
                  </w:r>
                </w:p>
              </w:tc>
              <w:tc>
                <w:tcPr>
                  <w:tcW w:w="2496" w:type="dxa"/>
                </w:tcPr>
                <w:p w14:paraId="0171416D" w14:textId="381B6AB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Produits/services (s)</w:t>
                  </w:r>
                </w:p>
              </w:tc>
            </w:tr>
            <w:tr w:rsidR="00E301D3" w14:paraId="02BBA853" w14:textId="77777777" w:rsidTr="00EF2A34">
              <w:tc>
                <w:tcPr>
                  <w:tcW w:w="2495" w:type="dxa"/>
                </w:tcPr>
                <w:p w14:paraId="0028EC1C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CF68EEB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59D58F4F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70E7ABED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57DD03F9" w14:textId="77777777" w:rsidTr="00EF2A34">
              <w:tc>
                <w:tcPr>
                  <w:tcW w:w="2495" w:type="dxa"/>
                </w:tcPr>
                <w:p w14:paraId="5D41B30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C7E6B90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58F1407D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3A43D8B2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14CE863B" w14:textId="77777777" w:rsidTr="00EF2A34">
              <w:tc>
                <w:tcPr>
                  <w:tcW w:w="2495" w:type="dxa"/>
                </w:tcPr>
                <w:p w14:paraId="784140EC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A649FCF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0153AEA1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025F15A8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5EB27CE8" w14:textId="77777777" w:rsidTr="00EF2A34">
              <w:tc>
                <w:tcPr>
                  <w:tcW w:w="2495" w:type="dxa"/>
                </w:tcPr>
                <w:p w14:paraId="584DDE9E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E6235C8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58B60016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592E424E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3C642A97" w14:textId="77777777" w:rsidTr="00EF2A34">
              <w:tc>
                <w:tcPr>
                  <w:tcW w:w="2495" w:type="dxa"/>
                </w:tcPr>
                <w:p w14:paraId="72C4981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B0C2044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1B3ED69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54BB9C33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4352A20" w14:textId="77777777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E301D3" w:rsidRPr="00B74D79" w14:paraId="1E59A683" w14:textId="77777777" w:rsidTr="00EF2A34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14:paraId="77A906CA" w14:textId="5F067EC5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b/>
                <w:sz w:val="20"/>
                <w:szCs w:val="20"/>
              </w:rPr>
            </w:pPr>
            <w:r w:rsidRPr="005118C8">
              <w:rPr>
                <w:rFonts w:ascii="Marianne" w:hAnsi="Marianne"/>
                <w:b/>
                <w:sz w:val="20"/>
                <w:szCs w:val="20"/>
              </w:rPr>
              <w:t xml:space="preserve">La personne morale a-t-elle des </w:t>
            </w:r>
            <w:r>
              <w:rPr>
                <w:rFonts w:ascii="Marianne" w:hAnsi="Marianne"/>
                <w:b/>
                <w:sz w:val="20"/>
                <w:szCs w:val="20"/>
              </w:rPr>
              <w:t>échanges avec  des entreprises ou organismes étrangers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14:paraId="2A767B01" w14:textId="77777777" w:rsidR="00E301D3" w:rsidRPr="005118C8" w:rsidRDefault="00E301D3" w:rsidP="00EF2A34">
            <w:pPr>
              <w:pStyle w:val="Paragraphedeliste"/>
              <w:numPr>
                <w:ilvl w:val="0"/>
                <w:numId w:val="160"/>
              </w:numPr>
              <w:spacing w:before="0"/>
              <w:rPr>
                <w:rFonts w:ascii="Marianne" w:hAnsi="Marianne"/>
                <w:sz w:val="20"/>
                <w:szCs w:val="20"/>
              </w:rPr>
            </w:pPr>
            <w:r w:rsidRPr="005118C8">
              <w:rPr>
                <w:rFonts w:ascii="Marianne" w:hAnsi="Marianne"/>
                <w:sz w:val="20"/>
                <w:szCs w:val="20"/>
              </w:rPr>
              <w:t>Cocher si sans objet</w:t>
            </w:r>
          </w:p>
        </w:tc>
      </w:tr>
      <w:tr w:rsidR="00E301D3" w:rsidRPr="00B74D79" w14:paraId="2A1B7777" w14:textId="77777777" w:rsidTr="00EF2A34">
        <w:trPr>
          <w:trHeight w:val="1034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34" w:type="dxa"/>
              <w:tblBorders>
                <w:top w:val="single" w:sz="4" w:space="0" w:color="1F3864" w:themeColor="accent5" w:themeShade="80"/>
                <w:left w:val="single" w:sz="4" w:space="0" w:color="1F3864" w:themeColor="accent5" w:themeShade="80"/>
                <w:bottom w:val="single" w:sz="4" w:space="0" w:color="1F3864" w:themeColor="accent5" w:themeShade="80"/>
                <w:right w:val="single" w:sz="4" w:space="0" w:color="1F3864" w:themeColor="accent5" w:themeShade="80"/>
                <w:insideH w:val="single" w:sz="4" w:space="0" w:color="1F3864" w:themeColor="accent5" w:themeShade="80"/>
                <w:insideV w:val="single" w:sz="4" w:space="0" w:color="1F3864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E301D3" w14:paraId="3C5570E4" w14:textId="77777777" w:rsidTr="00EF2A34">
              <w:tc>
                <w:tcPr>
                  <w:tcW w:w="2495" w:type="dxa"/>
                </w:tcPr>
                <w:p w14:paraId="7055BE90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Pays</w:t>
                  </w:r>
                </w:p>
              </w:tc>
              <w:tc>
                <w:tcPr>
                  <w:tcW w:w="2495" w:type="dxa"/>
                </w:tcPr>
                <w:p w14:paraId="247C8563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Nom(s)de la (des) société(s)</w:t>
                  </w:r>
                </w:p>
              </w:tc>
              <w:tc>
                <w:tcPr>
                  <w:tcW w:w="2495" w:type="dxa"/>
                </w:tcPr>
                <w:p w14:paraId="5815F02B" w14:textId="64B69022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N° d</w:t>
                  </w:r>
                  <w:r w:rsidR="00BF4D3A"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’</w:t>
                  </w: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identification</w:t>
                  </w:r>
                </w:p>
              </w:tc>
              <w:tc>
                <w:tcPr>
                  <w:tcW w:w="2496" w:type="dxa"/>
                </w:tcPr>
                <w:p w14:paraId="5CAB8D37" w14:textId="54130445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  <w:t>Raison(s)</w:t>
                  </w:r>
                </w:p>
              </w:tc>
            </w:tr>
            <w:tr w:rsidR="00E301D3" w14:paraId="2B65DB60" w14:textId="77777777" w:rsidTr="00EF2A34">
              <w:tc>
                <w:tcPr>
                  <w:tcW w:w="2495" w:type="dxa"/>
                </w:tcPr>
                <w:p w14:paraId="34D8A29C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5E314F5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23A7F67D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7DA7DA12" w14:textId="77777777" w:rsidR="00E301D3" w:rsidRDefault="00E301D3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2B90A315" w14:textId="77777777" w:rsidTr="00EF2A34">
              <w:tc>
                <w:tcPr>
                  <w:tcW w:w="2495" w:type="dxa"/>
                </w:tcPr>
                <w:p w14:paraId="65802E83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018544E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70B17901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637C1DD0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5BD7523B" w14:textId="77777777" w:rsidTr="00EF2A34">
              <w:tc>
                <w:tcPr>
                  <w:tcW w:w="2495" w:type="dxa"/>
                </w:tcPr>
                <w:p w14:paraId="5D8E388F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341C9CB8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48B4FF5B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62B52EF5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42400449" w14:textId="77777777" w:rsidTr="00EF2A34">
              <w:tc>
                <w:tcPr>
                  <w:tcW w:w="2495" w:type="dxa"/>
                </w:tcPr>
                <w:p w14:paraId="4237B612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6E509D6A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25B3D349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7EBD6105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54631" w14:paraId="0F1E603E" w14:textId="77777777" w:rsidTr="00EF2A34">
              <w:tc>
                <w:tcPr>
                  <w:tcW w:w="2495" w:type="dxa"/>
                </w:tcPr>
                <w:p w14:paraId="61B16299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6D207E1E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5" w:type="dxa"/>
                </w:tcPr>
                <w:p w14:paraId="12932C61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96" w:type="dxa"/>
                </w:tcPr>
                <w:p w14:paraId="331A32DF" w14:textId="77777777" w:rsidR="00854631" w:rsidRDefault="00854631" w:rsidP="00EF2A34">
                  <w:pPr>
                    <w:spacing w:before="0"/>
                    <w:jc w:val="center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D9DCF02" w14:textId="77777777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E301D3" w:rsidRPr="00B74D79" w14:paraId="4069B7BD" w14:textId="77777777" w:rsidTr="00E301D3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5DD145A5" w14:textId="77777777" w:rsidR="00E301D3" w:rsidRPr="005118C8" w:rsidRDefault="00E301D3" w:rsidP="00EF2A34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</w:tbl>
    <w:p w14:paraId="75C7EA3D" w14:textId="66F68CBE" w:rsidR="00DC4958" w:rsidRDefault="00E301D3" w:rsidP="00EF4498">
      <w:pPr>
        <w:spacing w:before="0" w:after="120"/>
        <w:ind w:left="284"/>
      </w:pPr>
      <w:r>
        <w:rPr>
          <w:rFonts w:ascii="Marianne" w:hAnsi="Marianne"/>
          <w:b/>
          <w:caps/>
          <w:sz w:val="20"/>
          <w:szCs w:val="20"/>
        </w:rPr>
        <w:t xml:space="preserve">PARTIE 4 – INFORMATIONS RELATIVES A LA PERSONNE MORALE </w:t>
      </w:r>
      <w:r>
        <w:rPr>
          <w:rFonts w:ascii="Marianne" w:hAnsi="Marianne"/>
          <w:b/>
          <w:sz w:val="20"/>
          <w:szCs w:val="20"/>
        </w:rPr>
        <w:t>(dans le cadre d</w:t>
      </w:r>
      <w:r w:rsidR="00BF4D3A">
        <w:rPr>
          <w:rFonts w:ascii="Marianne" w:hAnsi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un contrat de la commande publique, d</w:t>
      </w:r>
      <w:r w:rsidR="00BF4D3A">
        <w:rPr>
          <w:rFonts w:ascii="Marianne" w:hAnsi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un contrat de sous-traitance ou de sous-contrat à un contrat de la commande publique, d</w:t>
      </w:r>
      <w:r w:rsidR="00BF4D3A">
        <w:rPr>
          <w:rFonts w:ascii="Marianne" w:hAnsi="Marianne"/>
          <w:b/>
          <w:sz w:val="20"/>
          <w:szCs w:val="20"/>
        </w:rPr>
        <w:t>’</w:t>
      </w:r>
      <w:r>
        <w:rPr>
          <w:rFonts w:ascii="Marianne" w:hAnsi="Marianne"/>
          <w:b/>
          <w:sz w:val="20"/>
          <w:szCs w:val="20"/>
        </w:rPr>
        <w:t>un contrat de subvention</w:t>
      </w:r>
      <w:r w:rsidR="00392CE0">
        <w:rPr>
          <w:rFonts w:ascii="Marianne" w:hAnsi="Marianne"/>
          <w:b/>
          <w:sz w:val="20"/>
          <w:szCs w:val="20"/>
        </w:rPr>
        <w:t>)</w:t>
      </w:r>
    </w:p>
    <w:tbl>
      <w:tblPr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6608"/>
        <w:gridCol w:w="1596"/>
        <w:gridCol w:w="2003"/>
        <w:gridCol w:w="124"/>
      </w:tblGrid>
      <w:tr w:rsidR="00DC4958" w:rsidRPr="00B74D79" w14:paraId="7ACD910A" w14:textId="77777777" w:rsidTr="00526EC3">
        <w:trPr>
          <w:gridAfter w:val="1"/>
          <w:wAfter w:w="124" w:type="dxa"/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391E1120" w14:textId="27A3F270" w:rsidR="00DC4958" w:rsidRPr="00B74D79" w:rsidRDefault="00DC4958" w:rsidP="003367AA">
            <w:pPr>
              <w:spacing w:before="0" w:after="120"/>
              <w:ind w:left="30" w:right="155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La personne morale détient-elle l</w:t>
            </w:r>
            <w:r w:rsidR="00BF4D3A">
              <w:rPr>
                <w:rFonts w:ascii="Marianne" w:hAnsi="Marianne"/>
                <w:w w:val="103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exclusivité du savoir-faire pour les travaux classifiés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?</w:t>
            </w:r>
          </w:p>
          <w:p w14:paraId="5183B8D6" w14:textId="77777777" w:rsidR="00DC4958" w:rsidRPr="00B74D79" w:rsidRDefault="00DC4958" w:rsidP="003367AA">
            <w:pPr>
              <w:spacing w:before="0" w:after="120"/>
              <w:ind w:left="30" w:right="155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Oui, décrire le savoir-faire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14:paraId="0E4F2A95" w14:textId="101DA232" w:rsidR="00DC4958" w:rsidRPr="00B74D79" w:rsidRDefault="00DC4958" w:rsidP="003367AA">
            <w:pPr>
              <w:spacing w:before="0" w:after="120"/>
              <w:ind w:left="30" w:right="155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Non. Si une autre entreprise détient </w:t>
            </w:r>
            <w:proofErr w:type="gramStart"/>
            <w:r w:rsidRPr="00B74D79">
              <w:rPr>
                <w:rFonts w:ascii="Marianne" w:hAnsi="Marianne"/>
                <w:w w:val="103"/>
                <w:sz w:val="20"/>
                <w:szCs w:val="20"/>
              </w:rPr>
              <w:t>ce</w:t>
            </w:r>
            <w:proofErr w:type="gramEnd"/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savoir-faire, expliquer la raison pour laquelle elle n</w:t>
            </w:r>
            <w:r w:rsidR="00BF4D3A">
              <w:rPr>
                <w:rFonts w:ascii="Marianne" w:hAnsi="Marianne"/>
                <w:w w:val="103"/>
                <w:sz w:val="20"/>
                <w:szCs w:val="20"/>
              </w:rPr>
              <w:t>’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a pas été retenue ou pas consultée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?</w:t>
            </w:r>
          </w:p>
          <w:tbl>
            <w:tblPr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E301D3" w:rsidRPr="00B74D79" w14:paraId="5771DDDC" w14:textId="77777777" w:rsidTr="00EF2A34">
              <w:trPr>
                <w:jc w:val="center"/>
              </w:trPr>
              <w:tc>
                <w:tcPr>
                  <w:tcW w:w="10207" w:type="dxa"/>
                  <w:shd w:val="clear" w:color="auto" w:fill="auto"/>
                  <w:vAlign w:val="center"/>
                </w:tcPr>
                <w:p w14:paraId="31EFCC00" w14:textId="77777777" w:rsidR="00E301D3" w:rsidRPr="005118C8" w:rsidRDefault="00E301D3" w:rsidP="00E301D3">
                  <w:pPr>
                    <w:spacing w:before="0"/>
                    <w:ind w:left="34"/>
                    <w:rPr>
                      <w:rFonts w:ascii="Marianne" w:hAnsi="Marianne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6593429" w14:textId="744DA141" w:rsidR="00E301D3" w:rsidRDefault="00E301D3" w:rsidP="00E301D3">
            <w:pPr>
              <w:spacing w:before="0" w:after="120"/>
              <w:ind w:left="284"/>
            </w:pPr>
            <w:r>
              <w:rPr>
                <w:rFonts w:ascii="Marianne" w:hAnsi="Marianne"/>
                <w:b/>
                <w:caps/>
                <w:sz w:val="20"/>
                <w:szCs w:val="20"/>
              </w:rPr>
              <w:t>PARTIE 5 – RENSEIGNEMENTS DE SECURITE</w:t>
            </w:r>
          </w:p>
          <w:tbl>
            <w:tblPr>
              <w:tblW w:w="103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"/>
              <w:gridCol w:w="6431"/>
              <w:gridCol w:w="1596"/>
              <w:gridCol w:w="2127"/>
            </w:tblGrid>
            <w:tr w:rsidR="00526EC3" w:rsidRPr="00A1688D" w14:paraId="6BDCA187" w14:textId="77777777" w:rsidTr="003367AA">
              <w:trPr>
                <w:gridBefore w:val="1"/>
                <w:wBefore w:w="177" w:type="dxa"/>
                <w:trHeight w:val="314"/>
                <w:jc w:val="center"/>
              </w:trPr>
              <w:tc>
                <w:tcPr>
                  <w:tcW w:w="10154" w:type="dxa"/>
                  <w:gridSpan w:val="3"/>
                  <w:shd w:val="clear" w:color="auto" w:fill="95B3D7"/>
                </w:tcPr>
                <w:p w14:paraId="6AE84644" w14:textId="2A1BE03B" w:rsidR="00526EC3" w:rsidRPr="00A1688D" w:rsidRDefault="00526EC3" w:rsidP="003367AA">
                  <w:pPr>
                    <w:spacing w:before="0" w:after="120"/>
                    <w:contextualSpacing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b/>
                      <w:sz w:val="20"/>
                      <w:szCs w:val="20"/>
                    </w:rPr>
                    <w:t>Répondre aux questions suivantes</w:t>
                  </w:r>
                </w:p>
              </w:tc>
            </w:tr>
            <w:tr w:rsidR="00526EC3" w:rsidRPr="00D06826" w14:paraId="613DDE50" w14:textId="77777777" w:rsidTr="003367AA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14:paraId="0A2D9795" w14:textId="3C414BA1" w:rsidR="00526EC3" w:rsidRPr="000E7236" w:rsidRDefault="00526EC3" w:rsidP="003367AA">
                  <w:pPr>
                    <w:numPr>
                      <w:ilvl w:val="0"/>
                      <w:numId w:val="162"/>
                    </w:numPr>
                    <w:ind w:left="511" w:hanging="284"/>
                    <w:rPr>
                      <w:rFonts w:ascii="Marianne" w:eastAsia="Arial" w:hAnsi="Marianne"/>
                      <w:bCs/>
                      <w:w w:val="10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Votre société fait-elle l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objet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enquêtes, de poursuites ou de mises en accusation de la part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une juridiction financière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121CD306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6D840E1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526EC3" w:rsidRPr="00D06826" w14:paraId="29BA4976" w14:textId="77777777" w:rsidTr="003367AA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14:paraId="1D869688" w14:textId="2760964C" w:rsidR="00526EC3" w:rsidRPr="000E7236" w:rsidRDefault="00526EC3" w:rsidP="003367AA">
                  <w:pPr>
                    <w:numPr>
                      <w:ilvl w:val="0"/>
                      <w:numId w:val="162"/>
                    </w:numPr>
                    <w:ind w:left="511" w:hanging="284"/>
                    <w:rPr>
                      <w:rFonts w:ascii="Marianne" w:eastAsia="Arial" w:hAnsi="Marianne"/>
                      <w:bCs/>
                      <w:w w:val="10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Des pressions </w:t>
                  </w:r>
                  <w:proofErr w:type="spellStart"/>
                  <w:r>
                    <w:rPr>
                      <w:rFonts w:ascii="Marianne" w:hAnsi="Marianne"/>
                      <w:sz w:val="20"/>
                      <w:szCs w:val="20"/>
                    </w:rPr>
                    <w:t>ont-elles</w:t>
                  </w:r>
                  <w:proofErr w:type="spellEnd"/>
                  <w:r>
                    <w:rPr>
                      <w:rFonts w:ascii="Marianne" w:hAnsi="Marianne"/>
                      <w:sz w:val="20"/>
                      <w:szCs w:val="20"/>
                    </w:rPr>
                    <w:t xml:space="preserve"> été exercées</w:t>
                  </w:r>
                  <w:r w:rsidRPr="000E7236">
                    <w:rPr>
                      <w:rFonts w:ascii="Marianne" w:hAnsi="Mariann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sur votre société, ou sur des employés de votre société, à la survenue sur un territoire étranger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4F498F5C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40D9FDA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526EC3" w:rsidRPr="00D06826" w14:paraId="7FF4B90E" w14:textId="77777777" w:rsidTr="003367AA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14:paraId="6AA0F07B" w14:textId="524023A2" w:rsidR="00526EC3" w:rsidRPr="000E7236" w:rsidRDefault="00526EC3" w:rsidP="003367AA">
                  <w:pPr>
                    <w:numPr>
                      <w:ilvl w:val="0"/>
                      <w:numId w:val="162"/>
                    </w:numPr>
                    <w:ind w:left="511" w:hanging="284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Votre société a-t-elle été l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objet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approches de la part d</w:t>
                  </w:r>
                  <w:r w:rsidR="00BF4D3A">
                    <w:rPr>
                      <w:rFonts w:ascii="Marianne" w:hAnsi="Marianne"/>
                      <w:sz w:val="20"/>
                      <w:szCs w:val="20"/>
                    </w:rPr>
                    <w:t>’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un service de renseignement ou de sécurité étranger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>
                    <w:rPr>
                      <w:rFonts w:ascii="Marianne" w:hAnsi="Marianne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3B369CDD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92C9FA1" w14:textId="77777777" w:rsidR="00526EC3" w:rsidRPr="000E7236" w:rsidRDefault="00526EC3" w:rsidP="003367AA">
                  <w:pPr>
                    <w:jc w:val="center"/>
                    <w:rPr>
                      <w:rFonts w:ascii="Marianne" w:hAnsi="Marianne"/>
                      <w:color w:val="548DD4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0E7236">
                    <w:rPr>
                      <w:rFonts w:ascii="Marianne" w:hAnsi="Marianne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526EC3" w:rsidRPr="00D06826" w14:paraId="4A1F928E" w14:textId="77777777" w:rsidTr="003367AA">
              <w:trPr>
                <w:jc w:val="center"/>
              </w:trPr>
              <w:tc>
                <w:tcPr>
                  <w:tcW w:w="10331" w:type="dxa"/>
                  <w:gridSpan w:val="4"/>
                  <w:shd w:val="clear" w:color="auto" w:fill="auto"/>
                  <w:vAlign w:val="center"/>
                </w:tcPr>
                <w:p w14:paraId="6A6C388F" w14:textId="77777777" w:rsidR="00526EC3" w:rsidRDefault="00526EC3" w:rsidP="00526EC3">
                  <w:pPr>
                    <w:spacing w:before="0" w:after="120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54C2A422" w14:textId="0DB69B5E" w:rsidR="00526EC3" w:rsidRPr="003367AA" w:rsidRDefault="00526EC3" w:rsidP="003367AA">
                  <w:pPr>
                    <w:spacing w:before="0" w:after="120"/>
                    <w:ind w:left="511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0E7236">
                    <w:rPr>
                      <w:rFonts w:ascii="Marianne" w:hAnsi="Marianne"/>
                      <w:sz w:val="20"/>
                      <w:szCs w:val="20"/>
                    </w:rPr>
                    <w:t>En cas de réponse(s) positive(s), décrire les circonstances</w:t>
                  </w:r>
                  <w:r w:rsidRPr="000E7236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0E7236">
                    <w:rPr>
                      <w:rFonts w:ascii="Marianne" w:hAnsi="Marianne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2E39CF2C" w14:textId="77777777" w:rsidR="00DC4958" w:rsidRPr="00B74D79" w:rsidRDefault="00DC4958" w:rsidP="00DC4958">
            <w:pPr>
              <w:spacing w:before="0" w:after="120"/>
              <w:ind w:right="155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526EC3" w:rsidRPr="000E7236" w14:paraId="4C103B33" w14:textId="77777777" w:rsidTr="003367AA">
        <w:trPr>
          <w:jc w:val="center"/>
        </w:trPr>
        <w:tc>
          <w:tcPr>
            <w:tcW w:w="6608" w:type="dxa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2C7F3492" w14:textId="6535F9EE" w:rsidR="00526EC3" w:rsidRPr="000E7236" w:rsidRDefault="00526EC3" w:rsidP="003367AA">
            <w:pPr>
              <w:numPr>
                <w:ilvl w:val="0"/>
                <w:numId w:val="162"/>
              </w:numPr>
              <w:ind w:left="511" w:hanging="284"/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Votre société a-t-elle fait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objet ou fait-elle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 xml:space="preserve">objet de </w:t>
            </w:r>
            <w:r w:rsidR="00F82AB1">
              <w:rPr>
                <w:rFonts w:ascii="Marianne" w:hAnsi="Marianne"/>
                <w:sz w:val="20"/>
                <w:szCs w:val="20"/>
              </w:rPr>
              <w:t>velléités</w:t>
            </w:r>
            <w:r>
              <w:rPr>
                <w:rFonts w:ascii="Marianne" w:hAnsi="Marianne"/>
                <w:sz w:val="20"/>
                <w:szCs w:val="20"/>
              </w:rPr>
              <w:t xml:space="preserve"> de rachat par une personne morale ou une personne physique étrangère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1596" w:type="dxa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271090B8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gridSpan w:val="2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418CA7DA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  <w:tr w:rsidR="00526EC3" w:rsidRPr="000E7236" w14:paraId="761C7F06" w14:textId="77777777" w:rsidTr="003367AA">
        <w:trPr>
          <w:trHeight w:val="95"/>
          <w:jc w:val="center"/>
        </w:trPr>
        <w:tc>
          <w:tcPr>
            <w:tcW w:w="6608" w:type="dxa"/>
            <w:shd w:val="clear" w:color="auto" w:fill="auto"/>
          </w:tcPr>
          <w:p w14:paraId="25BBE7AC" w14:textId="4299E037" w:rsidR="00526EC3" w:rsidRPr="000E7236" w:rsidRDefault="00526EC3" w:rsidP="003367AA">
            <w:pPr>
              <w:numPr>
                <w:ilvl w:val="0"/>
                <w:numId w:val="162"/>
              </w:numPr>
              <w:ind w:left="511" w:hanging="284"/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Prévoit-elle ou est-elle en négociation de rachat/cession/fusion/absorption avec une société étrangère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1596" w:type="dxa"/>
            <w:shd w:val="clear" w:color="auto" w:fill="auto"/>
          </w:tcPr>
          <w:p w14:paraId="34B38AA6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6DAE1FC" w14:textId="77777777" w:rsidR="00526EC3" w:rsidRPr="000E7236" w:rsidRDefault="00526EC3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</w:tbl>
    <w:p w14:paraId="0B4BA3FA" w14:textId="77777777" w:rsidR="00EF4498" w:rsidRDefault="00EF4498" w:rsidP="00EF4498">
      <w:pPr>
        <w:spacing w:before="0" w:after="120"/>
        <w:rPr>
          <w:rFonts w:ascii="Marianne" w:hAnsi="Marianne"/>
          <w:sz w:val="20"/>
          <w:szCs w:val="20"/>
        </w:rPr>
      </w:pPr>
    </w:p>
    <w:p w14:paraId="6FDE5621" w14:textId="7D81CAB9" w:rsidR="00EF4498" w:rsidRDefault="00EF4498" w:rsidP="00EF4498">
      <w:pPr>
        <w:spacing w:before="0" w:after="120"/>
        <w:ind w:left="709"/>
        <w:rPr>
          <w:rFonts w:ascii="Marianne" w:hAnsi="Marianne"/>
          <w:sz w:val="20"/>
          <w:szCs w:val="20"/>
        </w:rPr>
      </w:pPr>
      <w:r w:rsidRPr="000E7236">
        <w:rPr>
          <w:rFonts w:ascii="Marianne" w:hAnsi="Marianne"/>
          <w:sz w:val="20"/>
          <w:szCs w:val="20"/>
        </w:rPr>
        <w:t>En cas de réponse(s) positive(s), décrire les circonstances</w:t>
      </w:r>
      <w:r w:rsidRPr="000E7236">
        <w:rPr>
          <w:rFonts w:ascii="Calibri" w:hAnsi="Calibri" w:cs="Calibri"/>
          <w:sz w:val="20"/>
          <w:szCs w:val="20"/>
        </w:rPr>
        <w:t> </w:t>
      </w:r>
      <w:r w:rsidRPr="000E7236">
        <w:rPr>
          <w:rFonts w:ascii="Marianne" w:hAnsi="Marianne"/>
          <w:sz w:val="20"/>
          <w:szCs w:val="20"/>
        </w:rPr>
        <w:t>:</w:t>
      </w:r>
    </w:p>
    <w:p w14:paraId="774B0514" w14:textId="77777777" w:rsidR="00EF4498" w:rsidRDefault="00EF4498" w:rsidP="003367AA">
      <w:pPr>
        <w:spacing w:before="0" w:after="120"/>
        <w:ind w:left="709"/>
        <w:rPr>
          <w:rFonts w:ascii="Marianne" w:hAnsi="Marianne"/>
          <w:sz w:val="20"/>
          <w:szCs w:val="20"/>
        </w:rPr>
      </w:pPr>
    </w:p>
    <w:tbl>
      <w:tblPr>
        <w:tblW w:w="10331" w:type="dxa"/>
        <w:jc w:val="center"/>
        <w:tblBorders>
          <w:top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608"/>
        <w:gridCol w:w="1596"/>
        <w:gridCol w:w="2127"/>
      </w:tblGrid>
      <w:tr w:rsidR="00EF4498" w:rsidRPr="000E7236" w14:paraId="3B691702" w14:textId="77777777" w:rsidTr="00F82AB1">
        <w:trPr>
          <w:jc w:val="center"/>
        </w:trPr>
        <w:tc>
          <w:tcPr>
            <w:tcW w:w="6608" w:type="dxa"/>
            <w:shd w:val="clear" w:color="auto" w:fill="auto"/>
          </w:tcPr>
          <w:p w14:paraId="17D915EE" w14:textId="133D6311" w:rsidR="00EF4498" w:rsidRPr="000E7236" w:rsidRDefault="00EF4498" w:rsidP="003367AA">
            <w:pPr>
              <w:numPr>
                <w:ilvl w:val="0"/>
                <w:numId w:val="162"/>
              </w:numPr>
              <w:ind w:left="511" w:hanging="284"/>
              <w:rPr>
                <w:rFonts w:ascii="Marianne" w:eastAsia="Arial" w:hAnsi="Marianne"/>
                <w:bCs/>
                <w:w w:val="103"/>
                <w:position w:val="-1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Souhaitez-vous évoquer un point particulier avec le service chargé de l</w:t>
            </w:r>
            <w:r w:rsidR="00BF4D3A">
              <w:rPr>
                <w:rFonts w:ascii="Marianne" w:hAnsi="Marianne"/>
                <w:sz w:val="20"/>
                <w:szCs w:val="20"/>
              </w:rPr>
              <w:t>’</w:t>
            </w:r>
            <w:r>
              <w:rPr>
                <w:rFonts w:ascii="Marianne" w:hAnsi="Marianne"/>
                <w:sz w:val="20"/>
                <w:szCs w:val="20"/>
              </w:rPr>
              <w:t>instruction du dossier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?</w:t>
            </w:r>
          </w:p>
        </w:tc>
        <w:tc>
          <w:tcPr>
            <w:tcW w:w="1596" w:type="dxa"/>
            <w:shd w:val="clear" w:color="auto" w:fill="auto"/>
          </w:tcPr>
          <w:p w14:paraId="7E2B193C" w14:textId="77777777" w:rsidR="00EF4498" w:rsidRPr="000E7236" w:rsidRDefault="00EF4498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shd w:val="clear" w:color="auto" w:fill="auto"/>
          </w:tcPr>
          <w:p w14:paraId="56740177" w14:textId="77777777" w:rsidR="00EF4498" w:rsidRPr="000E7236" w:rsidRDefault="00EF4498" w:rsidP="003367AA">
            <w:pPr>
              <w:jc w:val="center"/>
              <w:rPr>
                <w:rFonts w:ascii="Marianne" w:hAnsi="Marianne"/>
                <w:color w:val="548DD4"/>
                <w:sz w:val="20"/>
                <w:szCs w:val="20"/>
              </w:rPr>
            </w:pPr>
            <w:r w:rsidRPr="000E7236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0E7236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</w:tbl>
    <w:p w14:paraId="3B422678" w14:textId="77777777" w:rsidR="00DC4958" w:rsidRPr="000A1C6B" w:rsidRDefault="00DC4958" w:rsidP="00DC4958">
      <w:pPr>
        <w:spacing w:before="0"/>
      </w:pPr>
    </w:p>
    <w:p w14:paraId="3AEE4966" w14:textId="36716B59" w:rsidR="00DC4958" w:rsidRDefault="00DC4958">
      <w:pPr>
        <w:spacing w:before="0"/>
        <w:jc w:val="left"/>
        <w:rPr>
          <w:rFonts w:ascii="Times New Roman Gras" w:hAnsi="Times New Roman Gras"/>
          <w:b/>
          <w:smallCaps/>
          <w:szCs w:val="24"/>
          <w:u w:val="single"/>
          <w:lang w:eastAsia="fr-FR"/>
        </w:rPr>
      </w:pPr>
    </w:p>
    <w:sectPr w:rsidR="00DC4958" w:rsidSect="00B10C8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68DA8C" w16cid:durableId="24ABEC5F"/>
  <w16cid:commentId w16cid:paraId="78F3372D" w16cid:durableId="24983644"/>
  <w16cid:commentId w16cid:paraId="051C8F3B" w16cid:durableId="24ABF871"/>
  <w16cid:commentId w16cid:paraId="629972FC" w16cid:durableId="24ABFD59"/>
  <w16cid:commentId w16cid:paraId="729479A3" w16cid:durableId="24ABFDD1"/>
  <w16cid:commentId w16cid:paraId="3B2EE37B" w16cid:durableId="24ABFEA4"/>
  <w16cid:commentId w16cid:paraId="76ADA41C" w16cid:durableId="24ABFF0D"/>
  <w16cid:commentId w16cid:paraId="6EF4B99E" w16cid:durableId="24ABECC1"/>
  <w16cid:commentId w16cid:paraId="3CAB21A2" w16cid:durableId="24AC0397"/>
  <w16cid:commentId w16cid:paraId="5560201E" w16cid:durableId="24A0888D"/>
  <w16cid:commentId w16cid:paraId="372CD495" w16cid:durableId="24AC03E3"/>
  <w16cid:commentId w16cid:paraId="379C5048" w16cid:durableId="24AC04C9"/>
  <w16cid:commentId w16cid:paraId="60B6B3EC" w16cid:durableId="24AC00A7"/>
  <w16cid:commentId w16cid:paraId="595A2C82" w16cid:durableId="24AC05BD"/>
  <w16cid:commentId w16cid:paraId="1E631DC0" w16cid:durableId="24AC05A5"/>
  <w16cid:commentId w16cid:paraId="12BCC87D" w16cid:durableId="24AC05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0E8A" w14:textId="77777777" w:rsidR="003A4D18" w:rsidRDefault="003A4D18" w:rsidP="00506B02">
      <w:r>
        <w:separator/>
      </w:r>
    </w:p>
  </w:endnote>
  <w:endnote w:type="continuationSeparator" w:id="0">
    <w:p w14:paraId="44B4F01C" w14:textId="77777777" w:rsidR="003A4D18" w:rsidRDefault="003A4D18" w:rsidP="00506B02">
      <w:r>
        <w:continuationSeparator/>
      </w:r>
    </w:p>
  </w:endnote>
  <w:endnote w:type="continuationNotice" w:id="1">
    <w:p w14:paraId="0C9AEF8B" w14:textId="77777777" w:rsidR="003A4D18" w:rsidRDefault="003A4D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F283" w14:textId="77777777" w:rsidR="003A4D18" w:rsidRDefault="003A4D18" w:rsidP="00506B02">
      <w:r>
        <w:separator/>
      </w:r>
    </w:p>
  </w:footnote>
  <w:footnote w:type="continuationSeparator" w:id="0">
    <w:p w14:paraId="1B55697B" w14:textId="77777777" w:rsidR="003A4D18" w:rsidRDefault="003A4D18" w:rsidP="00506B02">
      <w:r>
        <w:continuationSeparator/>
      </w:r>
    </w:p>
  </w:footnote>
  <w:footnote w:type="continuationNotice" w:id="1">
    <w:p w14:paraId="74D3EA15" w14:textId="77777777" w:rsidR="003A4D18" w:rsidRDefault="003A4D18">
      <w:pPr>
        <w:spacing w:before="0"/>
      </w:pPr>
    </w:p>
  </w:footnote>
  <w:footnote w:id="2">
    <w:p w14:paraId="0447D4DC" w14:textId="77777777" w:rsidR="004C7D15" w:rsidRDefault="004C7D15" w:rsidP="00DC4958">
      <w:pPr>
        <w:pStyle w:val="Notedebasdepage"/>
      </w:pPr>
      <w:r>
        <w:rPr>
          <w:rStyle w:val="Appelnotedebasdep"/>
        </w:rPr>
        <w:footnoteRef/>
      </w:r>
      <w:r>
        <w:t xml:space="preserve"> À renseigner également par les indépendants, les microentreprises.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8C00" w14:textId="77777777" w:rsidR="004C7D15" w:rsidRPr="00DF7546" w:rsidRDefault="004C7D15" w:rsidP="00DF75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Puce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08" w:hanging="1008"/>
      </w:pPr>
      <w:rPr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2"/>
    <w:multiLevelType w:val="multilevel"/>
    <w:tmpl w:val="00000022"/>
    <w:name w:val="WWNum59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26"/>
    <w:multiLevelType w:val="multilevel"/>
    <w:tmpl w:val="00000026"/>
    <w:name w:val="WWNum73"/>
    <w:lvl w:ilvl="0">
      <w:start w:val="1"/>
      <w:numFmt w:val="bullet"/>
      <w:lvlText w:val="-"/>
      <w:lvlJc w:val="left"/>
      <w:pPr>
        <w:tabs>
          <w:tab w:val="num" w:pos="0"/>
        </w:tabs>
        <w:ind w:left="11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4" w:hanging="360"/>
      </w:pPr>
      <w:rPr>
        <w:rFonts w:ascii="Wingdings" w:hAnsi="Wingdings"/>
      </w:rPr>
    </w:lvl>
  </w:abstractNum>
  <w:abstractNum w:abstractNumId="6" w15:restartNumberingAfterBreak="0">
    <w:nsid w:val="00000028"/>
    <w:multiLevelType w:val="multilevel"/>
    <w:tmpl w:val="00000028"/>
    <w:name w:val="WWNum8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A"/>
    <w:multiLevelType w:val="multilevel"/>
    <w:tmpl w:val="0000002A"/>
    <w:name w:val="WWNum9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B"/>
    <w:multiLevelType w:val="multilevel"/>
    <w:tmpl w:val="05944300"/>
    <w:name w:val="WWNum136"/>
    <w:lvl w:ilvl="0">
      <w:start w:val="2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50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440"/>
      </w:pPr>
    </w:lvl>
  </w:abstractNum>
  <w:abstractNum w:abstractNumId="9" w15:restartNumberingAfterBreak="0">
    <w:nsid w:val="002B2374"/>
    <w:multiLevelType w:val="hybridMultilevel"/>
    <w:tmpl w:val="B54CC00A"/>
    <w:lvl w:ilvl="0" w:tplc="040C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00445D62"/>
    <w:multiLevelType w:val="hybridMultilevel"/>
    <w:tmpl w:val="A47809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9278F"/>
    <w:multiLevelType w:val="hybridMultilevel"/>
    <w:tmpl w:val="C7860F30"/>
    <w:lvl w:ilvl="0" w:tplc="1D4E7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585D4C"/>
    <w:multiLevelType w:val="hybridMultilevel"/>
    <w:tmpl w:val="DBECA5D4"/>
    <w:lvl w:ilvl="0" w:tplc="E7AC2D7E">
      <w:start w:val="1"/>
      <w:numFmt w:val="bullet"/>
      <w:lvlText w:val="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00974BC6"/>
    <w:multiLevelType w:val="hybridMultilevel"/>
    <w:tmpl w:val="756AD2F6"/>
    <w:lvl w:ilvl="0" w:tplc="72EE7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C7004F"/>
    <w:multiLevelType w:val="hybridMultilevel"/>
    <w:tmpl w:val="04D83144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F432D8"/>
    <w:multiLevelType w:val="multilevel"/>
    <w:tmpl w:val="D0EC97F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2"/>
      <w:numFmt w:val="lowerLetter"/>
      <w:pStyle w:val="Titre5"/>
      <w:lvlText w:val="%5)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02CC793F"/>
    <w:multiLevelType w:val="hybridMultilevel"/>
    <w:tmpl w:val="928A1E34"/>
    <w:lvl w:ilvl="0" w:tplc="E7AC2D7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8C4130"/>
    <w:multiLevelType w:val="hybridMultilevel"/>
    <w:tmpl w:val="29923774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A32F69"/>
    <w:multiLevelType w:val="hybridMultilevel"/>
    <w:tmpl w:val="1F44E478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6E68"/>
    <w:multiLevelType w:val="hybridMultilevel"/>
    <w:tmpl w:val="4B4ACCA8"/>
    <w:lvl w:ilvl="0" w:tplc="5944E7B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03E75C18"/>
    <w:multiLevelType w:val="hybridMultilevel"/>
    <w:tmpl w:val="A0929278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71016B"/>
    <w:multiLevelType w:val="hybridMultilevel"/>
    <w:tmpl w:val="9CAAD3AA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7831E1"/>
    <w:multiLevelType w:val="hybridMultilevel"/>
    <w:tmpl w:val="B22CBEEA"/>
    <w:lvl w:ilvl="0" w:tplc="28047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C501B8"/>
    <w:multiLevelType w:val="multilevel"/>
    <w:tmpl w:val="551CA064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24" w15:restartNumberingAfterBreak="0">
    <w:nsid w:val="05D03CBF"/>
    <w:multiLevelType w:val="hybridMultilevel"/>
    <w:tmpl w:val="70EC8F88"/>
    <w:lvl w:ilvl="0" w:tplc="B7BAD7C8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6952A76"/>
    <w:multiLevelType w:val="hybridMultilevel"/>
    <w:tmpl w:val="5DC00C4C"/>
    <w:lvl w:ilvl="0" w:tplc="28047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4514E0"/>
    <w:multiLevelType w:val="hybridMultilevel"/>
    <w:tmpl w:val="22740FA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0775365A"/>
    <w:multiLevelType w:val="hybridMultilevel"/>
    <w:tmpl w:val="98A2EF4E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7050BF"/>
    <w:multiLevelType w:val="hybridMultilevel"/>
    <w:tmpl w:val="081A3914"/>
    <w:lvl w:ilvl="0" w:tplc="F95AA2F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09F35E91"/>
    <w:multiLevelType w:val="hybridMultilevel"/>
    <w:tmpl w:val="3A7CF546"/>
    <w:lvl w:ilvl="0" w:tplc="B7BAD7C8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A2434C1"/>
    <w:multiLevelType w:val="hybridMultilevel"/>
    <w:tmpl w:val="34503052"/>
    <w:lvl w:ilvl="0" w:tplc="5944E7B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57483E"/>
    <w:multiLevelType w:val="hybridMultilevel"/>
    <w:tmpl w:val="820EE922"/>
    <w:lvl w:ilvl="0" w:tplc="A63A838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524C06"/>
    <w:multiLevelType w:val="hybridMultilevel"/>
    <w:tmpl w:val="6FE06816"/>
    <w:lvl w:ilvl="0" w:tplc="94BA2F78">
      <w:start w:val="1"/>
      <w:numFmt w:val="bullet"/>
      <w:lvlText w:val="-"/>
      <w:lvlJc w:val="left"/>
      <w:pPr>
        <w:ind w:left="-165" w:hanging="360"/>
      </w:pPr>
      <w:rPr>
        <w:rFonts w:ascii="Arial" w:hAnsi="Aria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33" w15:restartNumberingAfterBreak="0">
    <w:nsid w:val="0C9B45CC"/>
    <w:multiLevelType w:val="hybridMultilevel"/>
    <w:tmpl w:val="B3F416E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FD6DC9"/>
    <w:multiLevelType w:val="hybridMultilevel"/>
    <w:tmpl w:val="1A4C533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1620FF"/>
    <w:multiLevelType w:val="hybridMultilevel"/>
    <w:tmpl w:val="3FB0C53E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2141DE"/>
    <w:multiLevelType w:val="hybridMultilevel"/>
    <w:tmpl w:val="2AB279DC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5A67C1"/>
    <w:multiLevelType w:val="hybridMultilevel"/>
    <w:tmpl w:val="EB50FD22"/>
    <w:lvl w:ilvl="0" w:tplc="5E60E65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6E6204"/>
    <w:multiLevelType w:val="hybridMultilevel"/>
    <w:tmpl w:val="01544EE8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D11A39"/>
    <w:multiLevelType w:val="multilevel"/>
    <w:tmpl w:val="4C40945C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40" w15:restartNumberingAfterBreak="0">
    <w:nsid w:val="14507C8D"/>
    <w:multiLevelType w:val="hybridMultilevel"/>
    <w:tmpl w:val="14CC56D4"/>
    <w:lvl w:ilvl="0" w:tplc="1D4E7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076868"/>
    <w:multiLevelType w:val="hybridMultilevel"/>
    <w:tmpl w:val="867849C8"/>
    <w:lvl w:ilvl="0" w:tplc="24BEE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48228A"/>
    <w:multiLevelType w:val="hybridMultilevel"/>
    <w:tmpl w:val="DA323260"/>
    <w:lvl w:ilvl="0" w:tplc="46D81BC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5F500AD"/>
    <w:multiLevelType w:val="hybridMultilevel"/>
    <w:tmpl w:val="3A5C58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237638"/>
    <w:multiLevelType w:val="hybridMultilevel"/>
    <w:tmpl w:val="487E91A0"/>
    <w:lvl w:ilvl="0" w:tplc="5944E7B0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66D00D4"/>
    <w:multiLevelType w:val="hybridMultilevel"/>
    <w:tmpl w:val="D7902CA6"/>
    <w:lvl w:ilvl="0" w:tplc="72EE7DD8">
      <w:numFmt w:val="bullet"/>
      <w:lvlText w:val="-"/>
      <w:lvlJc w:val="left"/>
      <w:pPr>
        <w:ind w:left="719" w:hanging="360"/>
      </w:pPr>
      <w:rPr>
        <w:rFonts w:ascii="Times New Roman" w:eastAsia="Calibr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6" w15:restartNumberingAfterBreak="0">
    <w:nsid w:val="16B971FB"/>
    <w:multiLevelType w:val="hybridMultilevel"/>
    <w:tmpl w:val="09488E4C"/>
    <w:lvl w:ilvl="0" w:tplc="040C000F">
      <w:start w:val="1"/>
      <w:numFmt w:val="decimal"/>
      <w:lvlText w:val="%1."/>
      <w:lvlJc w:val="left"/>
      <w:pPr>
        <w:ind w:left="-165" w:hanging="360"/>
      </w:pPr>
      <w:rPr>
        <w:rFonts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7" w15:restartNumberingAfterBreak="0">
    <w:nsid w:val="17345526"/>
    <w:multiLevelType w:val="hybridMultilevel"/>
    <w:tmpl w:val="AF5AC4F2"/>
    <w:lvl w:ilvl="0" w:tplc="040C000F">
      <w:start w:val="1"/>
      <w:numFmt w:val="decimal"/>
      <w:lvlText w:val="%1."/>
      <w:lvlJc w:val="left"/>
      <w:pPr>
        <w:ind w:left="-165" w:hanging="360"/>
      </w:pPr>
      <w:rPr>
        <w:rFonts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8" w15:restartNumberingAfterBreak="0">
    <w:nsid w:val="18011222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08" w:hanging="1008"/>
      </w:pPr>
      <w:rPr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9" w15:restartNumberingAfterBreak="0">
    <w:nsid w:val="19160A8E"/>
    <w:multiLevelType w:val="hybridMultilevel"/>
    <w:tmpl w:val="5B5A26F8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977533"/>
    <w:multiLevelType w:val="hybridMultilevel"/>
    <w:tmpl w:val="D026C3B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9C25E8"/>
    <w:multiLevelType w:val="hybridMultilevel"/>
    <w:tmpl w:val="63063D96"/>
    <w:lvl w:ilvl="0" w:tplc="3D54224C">
      <w:start w:val="1"/>
      <w:numFmt w:val="bullet"/>
      <w:lvlText w:val="□"/>
      <w:lvlJc w:val="left"/>
      <w:pPr>
        <w:ind w:left="360" w:hanging="360"/>
      </w:pPr>
      <w:rPr>
        <w:rFonts w:ascii="Tahoma" w:hAnsi="Tahom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D24275"/>
    <w:multiLevelType w:val="hybridMultilevel"/>
    <w:tmpl w:val="9F6809C6"/>
    <w:lvl w:ilvl="0" w:tplc="280475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7D73E2"/>
    <w:multiLevelType w:val="multilevel"/>
    <w:tmpl w:val="FDCE7040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ind w:left="33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1D6675F4"/>
    <w:multiLevelType w:val="hybridMultilevel"/>
    <w:tmpl w:val="BD5E7A4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657982"/>
    <w:multiLevelType w:val="hybridMultilevel"/>
    <w:tmpl w:val="A0766F48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0FB78C2"/>
    <w:multiLevelType w:val="hybridMultilevel"/>
    <w:tmpl w:val="0526EE1C"/>
    <w:lvl w:ilvl="0" w:tplc="66A2C5CE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AA6350"/>
    <w:multiLevelType w:val="hybridMultilevel"/>
    <w:tmpl w:val="E5B87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53568"/>
    <w:multiLevelType w:val="hybridMultilevel"/>
    <w:tmpl w:val="D564E71E"/>
    <w:lvl w:ilvl="0" w:tplc="0E5C637C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9" w15:restartNumberingAfterBreak="0">
    <w:nsid w:val="24602CCC"/>
    <w:multiLevelType w:val="hybridMultilevel"/>
    <w:tmpl w:val="A2D6991E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894CBB"/>
    <w:multiLevelType w:val="hybridMultilevel"/>
    <w:tmpl w:val="EA9AD7C2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11354C"/>
    <w:multiLevelType w:val="hybridMultilevel"/>
    <w:tmpl w:val="DD56B9DA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682581"/>
    <w:multiLevelType w:val="hybridMultilevel"/>
    <w:tmpl w:val="EB50FD22"/>
    <w:lvl w:ilvl="0" w:tplc="5E60E65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A425A6"/>
    <w:multiLevelType w:val="multilevel"/>
    <w:tmpl w:val="09DA52D6"/>
    <w:lvl w:ilvl="0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64" w15:restartNumberingAfterBreak="0">
    <w:nsid w:val="27620C6E"/>
    <w:multiLevelType w:val="hybridMultilevel"/>
    <w:tmpl w:val="360E2950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A63C3"/>
    <w:multiLevelType w:val="hybridMultilevel"/>
    <w:tmpl w:val="1C728F36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D560BC"/>
    <w:multiLevelType w:val="hybridMultilevel"/>
    <w:tmpl w:val="242E6E4A"/>
    <w:lvl w:ilvl="0" w:tplc="8864C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C71CDE"/>
    <w:multiLevelType w:val="hybridMultilevel"/>
    <w:tmpl w:val="2DC40010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272F1D"/>
    <w:multiLevelType w:val="hybridMultilevel"/>
    <w:tmpl w:val="A56A7EE4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713643"/>
    <w:multiLevelType w:val="multilevel"/>
    <w:tmpl w:val="FDE614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2FFD4809"/>
    <w:multiLevelType w:val="hybridMultilevel"/>
    <w:tmpl w:val="7910013E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9925AE"/>
    <w:multiLevelType w:val="hybridMultilevel"/>
    <w:tmpl w:val="70FABAE8"/>
    <w:lvl w:ilvl="0" w:tplc="CB540638">
      <w:start w:val="8"/>
      <w:numFmt w:val="bullet"/>
      <w:pStyle w:val="Titre7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0EA3C35"/>
    <w:multiLevelType w:val="hybridMultilevel"/>
    <w:tmpl w:val="DBDE8270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F908DE"/>
    <w:multiLevelType w:val="hybridMultilevel"/>
    <w:tmpl w:val="B936F8D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365663D"/>
    <w:multiLevelType w:val="hybridMultilevel"/>
    <w:tmpl w:val="D9540E0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810BFA"/>
    <w:multiLevelType w:val="hybridMultilevel"/>
    <w:tmpl w:val="2EC6DED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0A2281"/>
    <w:multiLevelType w:val="hybridMultilevel"/>
    <w:tmpl w:val="625E11BE"/>
    <w:lvl w:ilvl="0" w:tplc="1D4E79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2F35CA"/>
    <w:multiLevelType w:val="hybridMultilevel"/>
    <w:tmpl w:val="8812A75C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437F76"/>
    <w:multiLevelType w:val="hybridMultilevel"/>
    <w:tmpl w:val="6D969E10"/>
    <w:lvl w:ilvl="0" w:tplc="5944E7B0">
      <w:start w:val="8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35622061"/>
    <w:multiLevelType w:val="hybridMultilevel"/>
    <w:tmpl w:val="F384BE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61D3770"/>
    <w:multiLevelType w:val="hybridMultilevel"/>
    <w:tmpl w:val="F91E9D30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CE3B4E"/>
    <w:multiLevelType w:val="hybridMultilevel"/>
    <w:tmpl w:val="C0BED32E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141799"/>
    <w:multiLevelType w:val="hybridMultilevel"/>
    <w:tmpl w:val="57C6CAFE"/>
    <w:lvl w:ilvl="0" w:tplc="6A6C15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3" w15:restartNumberingAfterBreak="0">
    <w:nsid w:val="39E71032"/>
    <w:multiLevelType w:val="multilevel"/>
    <w:tmpl w:val="FAFC40FC"/>
    <w:lvl w:ilvl="0">
      <w:start w:val="1"/>
      <w:numFmt w:val="bullet"/>
      <w:lvlText w:val=""/>
      <w:lvlJc w:val="left"/>
      <w:pPr>
        <w:tabs>
          <w:tab w:val="num" w:pos="-656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-656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656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56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56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56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56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56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56"/>
        </w:tabs>
        <w:ind w:left="6828" w:hanging="360"/>
      </w:pPr>
      <w:rPr>
        <w:rFonts w:ascii="Wingdings" w:hAnsi="Wingdings"/>
      </w:rPr>
    </w:lvl>
  </w:abstractNum>
  <w:abstractNum w:abstractNumId="84" w15:restartNumberingAfterBreak="0">
    <w:nsid w:val="3D9D69C7"/>
    <w:multiLevelType w:val="hybridMultilevel"/>
    <w:tmpl w:val="8BD84536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F44F34"/>
    <w:multiLevelType w:val="hybridMultilevel"/>
    <w:tmpl w:val="6C6609EE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9B5FD5"/>
    <w:multiLevelType w:val="hybridMultilevel"/>
    <w:tmpl w:val="688E6C3A"/>
    <w:lvl w:ilvl="0" w:tplc="0E5C637C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7" w15:restartNumberingAfterBreak="0">
    <w:nsid w:val="42CF493A"/>
    <w:multiLevelType w:val="hybridMultilevel"/>
    <w:tmpl w:val="0498BAA2"/>
    <w:lvl w:ilvl="0" w:tplc="A63A838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653B1A"/>
    <w:multiLevelType w:val="hybridMultilevel"/>
    <w:tmpl w:val="057010EA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A271DF"/>
    <w:multiLevelType w:val="hybridMultilevel"/>
    <w:tmpl w:val="6C86DC3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D86806"/>
    <w:multiLevelType w:val="multilevel"/>
    <w:tmpl w:val="AC6C3A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45546738"/>
    <w:multiLevelType w:val="hybridMultilevel"/>
    <w:tmpl w:val="3F0AE244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C7190C"/>
    <w:multiLevelType w:val="hybridMultilevel"/>
    <w:tmpl w:val="4956ECCA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8650BD"/>
    <w:multiLevelType w:val="hybridMultilevel"/>
    <w:tmpl w:val="F27AB9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C8266D"/>
    <w:multiLevelType w:val="multilevel"/>
    <w:tmpl w:val="A7E0CC8A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95" w15:restartNumberingAfterBreak="0">
    <w:nsid w:val="46DE6BA0"/>
    <w:multiLevelType w:val="hybridMultilevel"/>
    <w:tmpl w:val="6DDC1476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AE6173"/>
    <w:multiLevelType w:val="hybridMultilevel"/>
    <w:tmpl w:val="A47809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91725"/>
    <w:multiLevelType w:val="hybridMultilevel"/>
    <w:tmpl w:val="F662D4B0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B152E8"/>
    <w:multiLevelType w:val="hybridMultilevel"/>
    <w:tmpl w:val="D0C0CA78"/>
    <w:lvl w:ilvl="0" w:tplc="0E5C637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F27F0D"/>
    <w:multiLevelType w:val="hybridMultilevel"/>
    <w:tmpl w:val="D550168A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1D6D93"/>
    <w:multiLevelType w:val="hybridMultilevel"/>
    <w:tmpl w:val="FA9A9614"/>
    <w:lvl w:ilvl="0" w:tplc="040C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4E363F12"/>
    <w:multiLevelType w:val="hybridMultilevel"/>
    <w:tmpl w:val="CCD22AA4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3F0D9E"/>
    <w:multiLevelType w:val="hybridMultilevel"/>
    <w:tmpl w:val="F2DEEA40"/>
    <w:lvl w:ilvl="0" w:tplc="12140DF6">
      <w:numFmt w:val="bullet"/>
      <w:lvlText w:val=""/>
      <w:lvlJc w:val="left"/>
      <w:pPr>
        <w:ind w:left="754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 w15:restartNumberingAfterBreak="0">
    <w:nsid w:val="52EA2514"/>
    <w:multiLevelType w:val="hybridMultilevel"/>
    <w:tmpl w:val="5E3A429E"/>
    <w:lvl w:ilvl="0" w:tplc="0F0A5F22">
      <w:start w:val="1"/>
      <w:numFmt w:val="bullet"/>
      <w:lvlText w:val="-"/>
      <w:lvlJc w:val="left"/>
      <w:pPr>
        <w:ind w:left="720" w:hanging="360"/>
      </w:pPr>
      <w:rPr>
        <w:rFonts w:ascii="Times" w:hAnsi="Times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3367812"/>
    <w:multiLevelType w:val="hybridMultilevel"/>
    <w:tmpl w:val="2CD8C012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3D0090C"/>
    <w:multiLevelType w:val="hybridMultilevel"/>
    <w:tmpl w:val="D690CE36"/>
    <w:lvl w:ilvl="0" w:tplc="A94AFA2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513798F"/>
    <w:multiLevelType w:val="hybridMultilevel"/>
    <w:tmpl w:val="66146D84"/>
    <w:lvl w:ilvl="0" w:tplc="93DAB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5A856D3"/>
    <w:multiLevelType w:val="hybridMultilevel"/>
    <w:tmpl w:val="256C18E4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513B5"/>
    <w:multiLevelType w:val="hybridMultilevel"/>
    <w:tmpl w:val="64D8360A"/>
    <w:lvl w:ilvl="0" w:tplc="6A6C15F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86D0AA5"/>
    <w:multiLevelType w:val="hybridMultilevel"/>
    <w:tmpl w:val="0C4C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E92952"/>
    <w:multiLevelType w:val="hybridMultilevel"/>
    <w:tmpl w:val="CDA820A2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3E5C5E"/>
    <w:multiLevelType w:val="hybridMultilevel"/>
    <w:tmpl w:val="A5683384"/>
    <w:lvl w:ilvl="0" w:tplc="FFB08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695596"/>
    <w:multiLevelType w:val="hybridMultilevel"/>
    <w:tmpl w:val="5FEA25EC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D4465"/>
    <w:multiLevelType w:val="hybridMultilevel"/>
    <w:tmpl w:val="9E8AB2AC"/>
    <w:lvl w:ilvl="0" w:tplc="1A92B5B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w w:val="10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A27231"/>
    <w:multiLevelType w:val="hybridMultilevel"/>
    <w:tmpl w:val="09963472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861632"/>
    <w:multiLevelType w:val="hybridMultilevel"/>
    <w:tmpl w:val="4156036E"/>
    <w:lvl w:ilvl="0" w:tplc="0E5C637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6" w15:restartNumberingAfterBreak="0">
    <w:nsid w:val="5DB06401"/>
    <w:multiLevelType w:val="hybridMultilevel"/>
    <w:tmpl w:val="2590507C"/>
    <w:lvl w:ilvl="0" w:tplc="88E42F04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7" w15:restartNumberingAfterBreak="0">
    <w:nsid w:val="60EF73D7"/>
    <w:multiLevelType w:val="hybridMultilevel"/>
    <w:tmpl w:val="B29CBC8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7D5180"/>
    <w:multiLevelType w:val="hybridMultilevel"/>
    <w:tmpl w:val="FFFC188C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0F2988"/>
    <w:multiLevelType w:val="hybridMultilevel"/>
    <w:tmpl w:val="0F14B1EA"/>
    <w:lvl w:ilvl="0" w:tplc="FF668E2C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2B446A"/>
    <w:multiLevelType w:val="hybridMultilevel"/>
    <w:tmpl w:val="C6AA1B7A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76025F9"/>
    <w:multiLevelType w:val="hybridMultilevel"/>
    <w:tmpl w:val="12886DC8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707380"/>
    <w:multiLevelType w:val="hybridMultilevel"/>
    <w:tmpl w:val="99F25AA4"/>
    <w:lvl w:ilvl="0" w:tplc="C556F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14792C"/>
    <w:multiLevelType w:val="multilevel"/>
    <w:tmpl w:val="C94E451C"/>
    <w:lvl w:ilvl="0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24" w15:restartNumberingAfterBreak="0">
    <w:nsid w:val="6982753B"/>
    <w:multiLevelType w:val="hybridMultilevel"/>
    <w:tmpl w:val="70F85CB2"/>
    <w:lvl w:ilvl="0" w:tplc="A0427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250B23"/>
    <w:multiLevelType w:val="hybridMultilevel"/>
    <w:tmpl w:val="CC3A48A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751FA0"/>
    <w:multiLevelType w:val="hybridMultilevel"/>
    <w:tmpl w:val="CB6C6F70"/>
    <w:lvl w:ilvl="0" w:tplc="A0EC15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034E2D"/>
    <w:multiLevelType w:val="hybridMultilevel"/>
    <w:tmpl w:val="B148A46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E766280"/>
    <w:multiLevelType w:val="hybridMultilevel"/>
    <w:tmpl w:val="15106C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FAB52EA"/>
    <w:multiLevelType w:val="hybridMultilevel"/>
    <w:tmpl w:val="69E87CCE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FF137B6"/>
    <w:multiLevelType w:val="hybridMultilevel"/>
    <w:tmpl w:val="CFCC5982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3990687"/>
    <w:multiLevelType w:val="multilevel"/>
    <w:tmpl w:val="3D7E8DBA"/>
    <w:lvl w:ilvl="0">
      <w:start w:val="8"/>
      <w:numFmt w:val="bullet"/>
      <w:lvlText w:val="-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/>
      </w:rPr>
    </w:lvl>
  </w:abstractNum>
  <w:abstractNum w:abstractNumId="132" w15:restartNumberingAfterBreak="0">
    <w:nsid w:val="73AE252A"/>
    <w:multiLevelType w:val="hybridMultilevel"/>
    <w:tmpl w:val="EB50FD22"/>
    <w:lvl w:ilvl="0" w:tplc="5E60E654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005AB3"/>
    <w:multiLevelType w:val="hybridMultilevel"/>
    <w:tmpl w:val="9A982FC0"/>
    <w:lvl w:ilvl="0" w:tplc="DB748CDE">
      <w:start w:val="1"/>
      <w:numFmt w:val="lowerRoman"/>
      <w:pStyle w:val="Titre6"/>
      <w:lvlText w:val="%1.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69D2103C">
      <w:start w:val="1"/>
      <w:numFmt w:val="lowerRoman"/>
      <w:lvlText w:val="%6."/>
      <w:lvlJc w:val="right"/>
      <w:pPr>
        <w:ind w:left="4669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75131C8B"/>
    <w:multiLevelType w:val="hybridMultilevel"/>
    <w:tmpl w:val="3F4EF78E"/>
    <w:lvl w:ilvl="0" w:tplc="7338A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2A688C"/>
    <w:multiLevelType w:val="hybridMultilevel"/>
    <w:tmpl w:val="66287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986149"/>
    <w:multiLevelType w:val="hybridMultilevel"/>
    <w:tmpl w:val="0CB4BF7C"/>
    <w:lvl w:ilvl="0" w:tplc="12140D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A37354"/>
    <w:multiLevelType w:val="hybridMultilevel"/>
    <w:tmpl w:val="46EADE4E"/>
    <w:lvl w:ilvl="0" w:tplc="5944E7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FE73A3"/>
    <w:multiLevelType w:val="hybridMultilevel"/>
    <w:tmpl w:val="F23684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0E2E11"/>
    <w:multiLevelType w:val="hybridMultilevel"/>
    <w:tmpl w:val="0E52E0D6"/>
    <w:lvl w:ilvl="0" w:tplc="6A6C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AE3A35"/>
    <w:multiLevelType w:val="hybridMultilevel"/>
    <w:tmpl w:val="811444E0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C215AB3"/>
    <w:multiLevelType w:val="hybridMultilevel"/>
    <w:tmpl w:val="6FC08F56"/>
    <w:lvl w:ilvl="0" w:tplc="72EE7DD8">
      <w:numFmt w:val="bullet"/>
      <w:lvlText w:val="-"/>
      <w:lvlJc w:val="left"/>
      <w:pPr>
        <w:ind w:left="719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2" w15:restartNumberingAfterBreak="0">
    <w:nsid w:val="7CE0603E"/>
    <w:multiLevelType w:val="multilevel"/>
    <w:tmpl w:val="3B48A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pStyle w:val="Titre8"/>
      <w:lvlText w:val=""/>
      <w:lvlJc w:val="left"/>
      <w:pPr>
        <w:ind w:left="1440" w:hanging="14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3" w15:restartNumberingAfterBreak="0">
    <w:nsid w:val="7ED47009"/>
    <w:multiLevelType w:val="hybridMultilevel"/>
    <w:tmpl w:val="6168449C"/>
    <w:lvl w:ilvl="0" w:tplc="AB04292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F287B1B"/>
    <w:multiLevelType w:val="multilevel"/>
    <w:tmpl w:val="3EF47E3E"/>
    <w:lvl w:ilvl="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45" w15:restartNumberingAfterBreak="0">
    <w:nsid w:val="7FC2144B"/>
    <w:multiLevelType w:val="multilevel"/>
    <w:tmpl w:val="0DE0AB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6" w15:restartNumberingAfterBreak="0">
    <w:nsid w:val="7FDD19E6"/>
    <w:multiLevelType w:val="hybridMultilevel"/>
    <w:tmpl w:val="6E227C8E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8"/>
  </w:num>
  <w:num w:numId="3">
    <w:abstractNumId w:val="68"/>
  </w:num>
  <w:num w:numId="4">
    <w:abstractNumId w:val="74"/>
  </w:num>
  <w:num w:numId="5">
    <w:abstractNumId w:val="97"/>
  </w:num>
  <w:num w:numId="6">
    <w:abstractNumId w:val="34"/>
  </w:num>
  <w:num w:numId="7">
    <w:abstractNumId w:val="101"/>
  </w:num>
  <w:num w:numId="8">
    <w:abstractNumId w:val="59"/>
  </w:num>
  <w:num w:numId="9">
    <w:abstractNumId w:val="98"/>
  </w:num>
  <w:num w:numId="10">
    <w:abstractNumId w:val="112"/>
  </w:num>
  <w:num w:numId="11">
    <w:abstractNumId w:val="108"/>
  </w:num>
  <w:num w:numId="12">
    <w:abstractNumId w:val="104"/>
  </w:num>
  <w:num w:numId="13">
    <w:abstractNumId w:val="84"/>
  </w:num>
  <w:num w:numId="14">
    <w:abstractNumId w:val="18"/>
  </w:num>
  <w:num w:numId="15">
    <w:abstractNumId w:val="139"/>
  </w:num>
  <w:num w:numId="16">
    <w:abstractNumId w:val="82"/>
  </w:num>
  <w:num w:numId="17">
    <w:abstractNumId w:val="120"/>
  </w:num>
  <w:num w:numId="18">
    <w:abstractNumId w:val="70"/>
  </w:num>
  <w:num w:numId="19">
    <w:abstractNumId w:val="9"/>
  </w:num>
  <w:num w:numId="20">
    <w:abstractNumId w:val="60"/>
  </w:num>
  <w:num w:numId="21">
    <w:abstractNumId w:val="65"/>
  </w:num>
  <w:num w:numId="22">
    <w:abstractNumId w:val="135"/>
  </w:num>
  <w:num w:numId="23">
    <w:abstractNumId w:val="89"/>
  </w:num>
  <w:num w:numId="24">
    <w:abstractNumId w:val="50"/>
  </w:num>
  <w:num w:numId="25">
    <w:abstractNumId w:val="80"/>
  </w:num>
  <w:num w:numId="26">
    <w:abstractNumId w:val="140"/>
  </w:num>
  <w:num w:numId="27">
    <w:abstractNumId w:val="110"/>
  </w:num>
  <w:num w:numId="28">
    <w:abstractNumId w:val="121"/>
  </w:num>
  <w:num w:numId="29">
    <w:abstractNumId w:val="17"/>
  </w:num>
  <w:num w:numId="30">
    <w:abstractNumId w:val="129"/>
  </w:num>
  <w:num w:numId="31">
    <w:abstractNumId w:val="141"/>
  </w:num>
  <w:num w:numId="32">
    <w:abstractNumId w:val="19"/>
  </w:num>
  <w:num w:numId="33">
    <w:abstractNumId w:val="13"/>
  </w:num>
  <w:num w:numId="34">
    <w:abstractNumId w:val="116"/>
  </w:num>
  <w:num w:numId="35">
    <w:abstractNumId w:val="122"/>
  </w:num>
  <w:num w:numId="36">
    <w:abstractNumId w:val="73"/>
  </w:num>
  <w:num w:numId="37">
    <w:abstractNumId w:val="49"/>
  </w:num>
  <w:num w:numId="38">
    <w:abstractNumId w:val="119"/>
  </w:num>
  <w:num w:numId="39">
    <w:abstractNumId w:val="124"/>
  </w:num>
  <w:num w:numId="40">
    <w:abstractNumId w:val="69"/>
  </w:num>
  <w:num w:numId="41">
    <w:abstractNumId w:val="90"/>
  </w:num>
  <w:num w:numId="42">
    <w:abstractNumId w:val="66"/>
  </w:num>
  <w:num w:numId="43">
    <w:abstractNumId w:val="111"/>
  </w:num>
  <w:num w:numId="44">
    <w:abstractNumId w:val="24"/>
  </w:num>
  <w:num w:numId="45">
    <w:abstractNumId w:val="42"/>
  </w:num>
  <w:num w:numId="46">
    <w:abstractNumId w:val="51"/>
  </w:num>
  <w:num w:numId="47">
    <w:abstractNumId w:val="132"/>
  </w:num>
  <w:num w:numId="48">
    <w:abstractNumId w:val="32"/>
  </w:num>
  <w:num w:numId="49">
    <w:abstractNumId w:val="100"/>
  </w:num>
  <w:num w:numId="50">
    <w:abstractNumId w:val="86"/>
  </w:num>
  <w:num w:numId="51">
    <w:abstractNumId w:val="28"/>
  </w:num>
  <w:num w:numId="52">
    <w:abstractNumId w:val="21"/>
  </w:num>
  <w:num w:numId="53">
    <w:abstractNumId w:val="105"/>
  </w:num>
  <w:num w:numId="54">
    <w:abstractNumId w:val="113"/>
  </w:num>
  <w:num w:numId="55">
    <w:abstractNumId w:val="107"/>
  </w:num>
  <w:num w:numId="56">
    <w:abstractNumId w:val="99"/>
  </w:num>
  <w:num w:numId="57">
    <w:abstractNumId w:val="79"/>
  </w:num>
  <w:num w:numId="58">
    <w:abstractNumId w:val="143"/>
  </w:num>
  <w:num w:numId="59">
    <w:abstractNumId w:val="35"/>
  </w:num>
  <w:num w:numId="60">
    <w:abstractNumId w:val="43"/>
  </w:num>
  <w:num w:numId="61">
    <w:abstractNumId w:val="126"/>
  </w:num>
  <w:num w:numId="62">
    <w:abstractNumId w:val="96"/>
  </w:num>
  <w:num w:numId="63">
    <w:abstractNumId w:val="41"/>
  </w:num>
  <w:num w:numId="64">
    <w:abstractNumId w:val="14"/>
  </w:num>
  <w:num w:numId="65">
    <w:abstractNumId w:val="53"/>
  </w:num>
  <w:num w:numId="66">
    <w:abstractNumId w:val="7"/>
  </w:num>
  <w:num w:numId="67">
    <w:abstractNumId w:val="4"/>
  </w:num>
  <w:num w:numId="68">
    <w:abstractNumId w:val="123"/>
  </w:num>
  <w:num w:numId="69">
    <w:abstractNumId w:val="63"/>
  </w:num>
  <w:num w:numId="70">
    <w:abstractNumId w:val="88"/>
  </w:num>
  <w:num w:numId="71">
    <w:abstractNumId w:val="137"/>
  </w:num>
  <w:num w:numId="72">
    <w:abstractNumId w:val="31"/>
  </w:num>
  <w:num w:numId="73">
    <w:abstractNumId w:val="87"/>
  </w:num>
  <w:num w:numId="7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</w:num>
  <w:num w:numId="76">
    <w:abstractNumId w:val="71"/>
  </w:num>
  <w:num w:numId="77">
    <w:abstractNumId w:val="61"/>
  </w:num>
  <w:num w:numId="78">
    <w:abstractNumId w:val="114"/>
  </w:num>
  <w:num w:numId="79">
    <w:abstractNumId w:val="64"/>
  </w:num>
  <w:num w:numId="80">
    <w:abstractNumId w:val="33"/>
  </w:num>
  <w:num w:numId="81">
    <w:abstractNumId w:val="54"/>
  </w:num>
  <w:num w:numId="82">
    <w:abstractNumId w:val="115"/>
  </w:num>
  <w:num w:numId="83">
    <w:abstractNumId w:val="81"/>
  </w:num>
  <w:num w:numId="84">
    <w:abstractNumId w:val="36"/>
  </w:num>
  <w:num w:numId="85">
    <w:abstractNumId w:val="26"/>
  </w:num>
  <w:num w:numId="86">
    <w:abstractNumId w:val="130"/>
  </w:num>
  <w:num w:numId="87">
    <w:abstractNumId w:val="75"/>
  </w:num>
  <w:num w:numId="88">
    <w:abstractNumId w:val="144"/>
  </w:num>
  <w:num w:numId="89">
    <w:abstractNumId w:val="142"/>
  </w:num>
  <w:num w:numId="90">
    <w:abstractNumId w:val="93"/>
  </w:num>
  <w:num w:numId="91">
    <w:abstractNumId w:val="39"/>
  </w:num>
  <w:num w:numId="92">
    <w:abstractNumId w:val="20"/>
  </w:num>
  <w:num w:numId="93">
    <w:abstractNumId w:val="29"/>
  </w:num>
  <w:num w:numId="94">
    <w:abstractNumId w:val="91"/>
  </w:num>
  <w:num w:numId="95">
    <w:abstractNumId w:val="25"/>
  </w:num>
  <w:num w:numId="96">
    <w:abstractNumId w:val="22"/>
  </w:num>
  <w:num w:numId="97">
    <w:abstractNumId w:val="52"/>
  </w:num>
  <w:num w:numId="98">
    <w:abstractNumId w:val="133"/>
  </w:num>
  <w:num w:numId="99">
    <w:abstractNumId w:val="138"/>
  </w:num>
  <w:num w:numId="100">
    <w:abstractNumId w:val="30"/>
  </w:num>
  <w:num w:numId="101">
    <w:abstractNumId w:val="76"/>
  </w:num>
  <w:num w:numId="102">
    <w:abstractNumId w:val="11"/>
  </w:num>
  <w:num w:numId="103">
    <w:abstractNumId w:val="40"/>
  </w:num>
  <w:num w:numId="104">
    <w:abstractNumId w:val="109"/>
  </w:num>
  <w:num w:numId="105">
    <w:abstractNumId w:val="136"/>
  </w:num>
  <w:num w:numId="106">
    <w:abstractNumId w:val="77"/>
  </w:num>
  <w:num w:numId="107">
    <w:abstractNumId w:val="133"/>
    <w:lvlOverride w:ilvl="0">
      <w:startOverride w:val="1"/>
    </w:lvlOverride>
  </w:num>
  <w:num w:numId="108">
    <w:abstractNumId w:val="94"/>
  </w:num>
  <w:num w:numId="109">
    <w:abstractNumId w:val="127"/>
  </w:num>
  <w:num w:numId="110">
    <w:abstractNumId w:val="23"/>
  </w:num>
  <w:num w:numId="111">
    <w:abstractNumId w:val="131"/>
  </w:num>
  <w:num w:numId="112">
    <w:abstractNumId w:val="45"/>
  </w:num>
  <w:num w:numId="113">
    <w:abstractNumId w:val="146"/>
  </w:num>
  <w:num w:numId="114">
    <w:abstractNumId w:val="128"/>
  </w:num>
  <w:num w:numId="115">
    <w:abstractNumId w:val="10"/>
  </w:num>
  <w:num w:numId="116">
    <w:abstractNumId w:val="95"/>
  </w:num>
  <w:num w:numId="117">
    <w:abstractNumId w:val="106"/>
  </w:num>
  <w:num w:numId="118">
    <w:abstractNumId w:val="12"/>
  </w:num>
  <w:num w:numId="119">
    <w:abstractNumId w:val="16"/>
  </w:num>
  <w:num w:numId="120">
    <w:abstractNumId w:val="27"/>
  </w:num>
  <w:num w:numId="121">
    <w:abstractNumId w:val="38"/>
  </w:num>
  <w:num w:numId="122">
    <w:abstractNumId w:val="117"/>
  </w:num>
  <w:num w:numId="123">
    <w:abstractNumId w:val="67"/>
  </w:num>
  <w:num w:numId="124">
    <w:abstractNumId w:val="85"/>
  </w:num>
  <w:num w:numId="125">
    <w:abstractNumId w:val="103"/>
  </w:num>
  <w:num w:numId="126">
    <w:abstractNumId w:val="1"/>
  </w:num>
  <w:num w:numId="127">
    <w:abstractNumId w:val="92"/>
  </w:num>
  <w:num w:numId="128">
    <w:abstractNumId w:val="55"/>
  </w:num>
  <w:num w:numId="129">
    <w:abstractNumId w:val="15"/>
  </w:num>
  <w:num w:numId="130">
    <w:abstractNumId w:val="48"/>
  </w:num>
  <w:num w:numId="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5"/>
  </w:num>
  <w:num w:numId="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3"/>
    <w:lvlOverride w:ilvl="0">
      <w:startOverride w:val="1"/>
    </w:lvlOverride>
  </w:num>
  <w:num w:numId="155">
    <w:abstractNumId w:val="57"/>
  </w:num>
  <w:num w:numId="156">
    <w:abstractNumId w:val="56"/>
  </w:num>
  <w:num w:numId="157">
    <w:abstractNumId w:val="118"/>
  </w:num>
  <w:num w:numId="158">
    <w:abstractNumId w:val="72"/>
  </w:num>
  <w:num w:numId="159">
    <w:abstractNumId w:val="37"/>
  </w:num>
  <w:num w:numId="160">
    <w:abstractNumId w:val="102"/>
  </w:num>
  <w:num w:numId="161">
    <w:abstractNumId w:val="62"/>
  </w:num>
  <w:num w:numId="162">
    <w:abstractNumId w:val="47"/>
  </w:num>
  <w:num w:numId="163">
    <w:abstractNumId w:val="46"/>
  </w:num>
  <w:num w:numId="164">
    <w:abstractNumId w:val="134"/>
  </w:num>
  <w:num w:numId="165">
    <w:abstractNumId w:val="78"/>
  </w:num>
  <w:num w:numId="1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3"/>
  </w:num>
  <w:num w:numId="169">
    <w:abstractNumId w:val="53"/>
  </w:num>
  <w:num w:numId="170">
    <w:abstractNumId w:val="5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5"/>
    <w:rsid w:val="000007D8"/>
    <w:rsid w:val="000009B3"/>
    <w:rsid w:val="00000B12"/>
    <w:rsid w:val="00000D17"/>
    <w:rsid w:val="00002020"/>
    <w:rsid w:val="00002109"/>
    <w:rsid w:val="00002313"/>
    <w:rsid w:val="00002CE2"/>
    <w:rsid w:val="00004829"/>
    <w:rsid w:val="00005486"/>
    <w:rsid w:val="00005B77"/>
    <w:rsid w:val="00005E1D"/>
    <w:rsid w:val="00006002"/>
    <w:rsid w:val="00006EB3"/>
    <w:rsid w:val="000070CD"/>
    <w:rsid w:val="000103FB"/>
    <w:rsid w:val="00010C63"/>
    <w:rsid w:val="00010C64"/>
    <w:rsid w:val="00011956"/>
    <w:rsid w:val="00011F2C"/>
    <w:rsid w:val="00012239"/>
    <w:rsid w:val="00012799"/>
    <w:rsid w:val="00012CD8"/>
    <w:rsid w:val="00012CDE"/>
    <w:rsid w:val="00012E3F"/>
    <w:rsid w:val="00012FBC"/>
    <w:rsid w:val="0001307B"/>
    <w:rsid w:val="00013E62"/>
    <w:rsid w:val="000142D6"/>
    <w:rsid w:val="00014AA4"/>
    <w:rsid w:val="00014D3B"/>
    <w:rsid w:val="00015B0E"/>
    <w:rsid w:val="00015EE0"/>
    <w:rsid w:val="00016056"/>
    <w:rsid w:val="0001670B"/>
    <w:rsid w:val="00016ECE"/>
    <w:rsid w:val="0001720C"/>
    <w:rsid w:val="00017996"/>
    <w:rsid w:val="00017BF7"/>
    <w:rsid w:val="00020094"/>
    <w:rsid w:val="000205FE"/>
    <w:rsid w:val="000206E4"/>
    <w:rsid w:val="000227EB"/>
    <w:rsid w:val="000228E7"/>
    <w:rsid w:val="00022EAD"/>
    <w:rsid w:val="00023212"/>
    <w:rsid w:val="00023621"/>
    <w:rsid w:val="00024159"/>
    <w:rsid w:val="000245EC"/>
    <w:rsid w:val="0002481F"/>
    <w:rsid w:val="000258EF"/>
    <w:rsid w:val="00025AE6"/>
    <w:rsid w:val="00025C0C"/>
    <w:rsid w:val="00026788"/>
    <w:rsid w:val="000267F0"/>
    <w:rsid w:val="000274A3"/>
    <w:rsid w:val="000302C4"/>
    <w:rsid w:val="00031483"/>
    <w:rsid w:val="00031DA6"/>
    <w:rsid w:val="00031FE1"/>
    <w:rsid w:val="00032706"/>
    <w:rsid w:val="000327DF"/>
    <w:rsid w:val="00032A28"/>
    <w:rsid w:val="00032C46"/>
    <w:rsid w:val="00033986"/>
    <w:rsid w:val="00034770"/>
    <w:rsid w:val="00034A04"/>
    <w:rsid w:val="00034E7E"/>
    <w:rsid w:val="000351D3"/>
    <w:rsid w:val="0003531D"/>
    <w:rsid w:val="00035C2E"/>
    <w:rsid w:val="00036161"/>
    <w:rsid w:val="000363CF"/>
    <w:rsid w:val="00036C5F"/>
    <w:rsid w:val="00036D7C"/>
    <w:rsid w:val="00037C09"/>
    <w:rsid w:val="00037E82"/>
    <w:rsid w:val="00040238"/>
    <w:rsid w:val="000406EF"/>
    <w:rsid w:val="00040A13"/>
    <w:rsid w:val="00041843"/>
    <w:rsid w:val="000422B9"/>
    <w:rsid w:val="00042B2E"/>
    <w:rsid w:val="00043672"/>
    <w:rsid w:val="0004370B"/>
    <w:rsid w:val="00043A28"/>
    <w:rsid w:val="00043B05"/>
    <w:rsid w:val="00043EE2"/>
    <w:rsid w:val="0004557C"/>
    <w:rsid w:val="0004737E"/>
    <w:rsid w:val="000475D6"/>
    <w:rsid w:val="00047893"/>
    <w:rsid w:val="00047C12"/>
    <w:rsid w:val="0005004E"/>
    <w:rsid w:val="000500A5"/>
    <w:rsid w:val="00050A69"/>
    <w:rsid w:val="0005136B"/>
    <w:rsid w:val="000515C7"/>
    <w:rsid w:val="0005181A"/>
    <w:rsid w:val="00052798"/>
    <w:rsid w:val="0005351C"/>
    <w:rsid w:val="0005351E"/>
    <w:rsid w:val="00053694"/>
    <w:rsid w:val="00053CB9"/>
    <w:rsid w:val="00053E54"/>
    <w:rsid w:val="00053F76"/>
    <w:rsid w:val="000544AE"/>
    <w:rsid w:val="000546C2"/>
    <w:rsid w:val="000549C2"/>
    <w:rsid w:val="0005599D"/>
    <w:rsid w:val="0005619F"/>
    <w:rsid w:val="00056C4B"/>
    <w:rsid w:val="00056C50"/>
    <w:rsid w:val="0005701C"/>
    <w:rsid w:val="00057412"/>
    <w:rsid w:val="00057E90"/>
    <w:rsid w:val="0006044E"/>
    <w:rsid w:val="00061127"/>
    <w:rsid w:val="00061158"/>
    <w:rsid w:val="000611B9"/>
    <w:rsid w:val="0006209C"/>
    <w:rsid w:val="000622B9"/>
    <w:rsid w:val="00062601"/>
    <w:rsid w:val="00062A15"/>
    <w:rsid w:val="000631B2"/>
    <w:rsid w:val="000631C7"/>
    <w:rsid w:val="00063644"/>
    <w:rsid w:val="00063F81"/>
    <w:rsid w:val="00064E33"/>
    <w:rsid w:val="00065F00"/>
    <w:rsid w:val="00066117"/>
    <w:rsid w:val="0006619E"/>
    <w:rsid w:val="00066A75"/>
    <w:rsid w:val="00067CAD"/>
    <w:rsid w:val="00070EDB"/>
    <w:rsid w:val="00070EF2"/>
    <w:rsid w:val="00070F1F"/>
    <w:rsid w:val="00072163"/>
    <w:rsid w:val="000724B5"/>
    <w:rsid w:val="0007318D"/>
    <w:rsid w:val="00073639"/>
    <w:rsid w:val="000736C3"/>
    <w:rsid w:val="00073766"/>
    <w:rsid w:val="000738DC"/>
    <w:rsid w:val="00074D3F"/>
    <w:rsid w:val="0007581F"/>
    <w:rsid w:val="00075E47"/>
    <w:rsid w:val="00077800"/>
    <w:rsid w:val="0007790A"/>
    <w:rsid w:val="00077E67"/>
    <w:rsid w:val="00077FDE"/>
    <w:rsid w:val="00081663"/>
    <w:rsid w:val="00081AC4"/>
    <w:rsid w:val="00082567"/>
    <w:rsid w:val="00082C51"/>
    <w:rsid w:val="00082DD1"/>
    <w:rsid w:val="00083C8E"/>
    <w:rsid w:val="00083CBD"/>
    <w:rsid w:val="00084382"/>
    <w:rsid w:val="000847E9"/>
    <w:rsid w:val="00084E82"/>
    <w:rsid w:val="00085958"/>
    <w:rsid w:val="00085B69"/>
    <w:rsid w:val="00085D7E"/>
    <w:rsid w:val="000900AF"/>
    <w:rsid w:val="000902B9"/>
    <w:rsid w:val="000904F3"/>
    <w:rsid w:val="0009054E"/>
    <w:rsid w:val="0009103A"/>
    <w:rsid w:val="00091440"/>
    <w:rsid w:val="000929B5"/>
    <w:rsid w:val="000934CF"/>
    <w:rsid w:val="00093ABA"/>
    <w:rsid w:val="00093C21"/>
    <w:rsid w:val="00094652"/>
    <w:rsid w:val="00094E29"/>
    <w:rsid w:val="00095191"/>
    <w:rsid w:val="00095687"/>
    <w:rsid w:val="0009632E"/>
    <w:rsid w:val="000967C5"/>
    <w:rsid w:val="00096A9B"/>
    <w:rsid w:val="00096C87"/>
    <w:rsid w:val="0009755D"/>
    <w:rsid w:val="000976C6"/>
    <w:rsid w:val="00097CA2"/>
    <w:rsid w:val="000A00B7"/>
    <w:rsid w:val="000A0318"/>
    <w:rsid w:val="000A06FF"/>
    <w:rsid w:val="000A0817"/>
    <w:rsid w:val="000A0949"/>
    <w:rsid w:val="000A0D46"/>
    <w:rsid w:val="000A1308"/>
    <w:rsid w:val="000A14B9"/>
    <w:rsid w:val="000A19B4"/>
    <w:rsid w:val="000A1C6B"/>
    <w:rsid w:val="000A1E1D"/>
    <w:rsid w:val="000A23E7"/>
    <w:rsid w:val="000A2A3A"/>
    <w:rsid w:val="000A2E2F"/>
    <w:rsid w:val="000A3675"/>
    <w:rsid w:val="000A3AB3"/>
    <w:rsid w:val="000A6C97"/>
    <w:rsid w:val="000A6F37"/>
    <w:rsid w:val="000A7641"/>
    <w:rsid w:val="000A7858"/>
    <w:rsid w:val="000A79B5"/>
    <w:rsid w:val="000A7D1C"/>
    <w:rsid w:val="000B01F7"/>
    <w:rsid w:val="000B16EE"/>
    <w:rsid w:val="000B1816"/>
    <w:rsid w:val="000B1836"/>
    <w:rsid w:val="000B1AAA"/>
    <w:rsid w:val="000B267D"/>
    <w:rsid w:val="000B34C8"/>
    <w:rsid w:val="000B3D10"/>
    <w:rsid w:val="000B3F20"/>
    <w:rsid w:val="000B5519"/>
    <w:rsid w:val="000B5D4A"/>
    <w:rsid w:val="000B690E"/>
    <w:rsid w:val="000B6964"/>
    <w:rsid w:val="000B6FB3"/>
    <w:rsid w:val="000B715E"/>
    <w:rsid w:val="000B7938"/>
    <w:rsid w:val="000C07FC"/>
    <w:rsid w:val="000C0C46"/>
    <w:rsid w:val="000C1B6B"/>
    <w:rsid w:val="000C1FAA"/>
    <w:rsid w:val="000C24CB"/>
    <w:rsid w:val="000C25D3"/>
    <w:rsid w:val="000C2652"/>
    <w:rsid w:val="000C2BAE"/>
    <w:rsid w:val="000C2BBF"/>
    <w:rsid w:val="000C31ED"/>
    <w:rsid w:val="000C32B6"/>
    <w:rsid w:val="000C442B"/>
    <w:rsid w:val="000C468B"/>
    <w:rsid w:val="000C48F3"/>
    <w:rsid w:val="000C4CE3"/>
    <w:rsid w:val="000C5034"/>
    <w:rsid w:val="000C532A"/>
    <w:rsid w:val="000C56D9"/>
    <w:rsid w:val="000C5D30"/>
    <w:rsid w:val="000C5DA0"/>
    <w:rsid w:val="000C7688"/>
    <w:rsid w:val="000C782A"/>
    <w:rsid w:val="000C782D"/>
    <w:rsid w:val="000C79EB"/>
    <w:rsid w:val="000D0448"/>
    <w:rsid w:val="000D06EA"/>
    <w:rsid w:val="000D08FA"/>
    <w:rsid w:val="000D09DA"/>
    <w:rsid w:val="000D0A20"/>
    <w:rsid w:val="000D107C"/>
    <w:rsid w:val="000D1AAA"/>
    <w:rsid w:val="000D2E3B"/>
    <w:rsid w:val="000D3FDB"/>
    <w:rsid w:val="000D43DC"/>
    <w:rsid w:val="000D4633"/>
    <w:rsid w:val="000D48DA"/>
    <w:rsid w:val="000D51EB"/>
    <w:rsid w:val="000D5417"/>
    <w:rsid w:val="000D665B"/>
    <w:rsid w:val="000D6967"/>
    <w:rsid w:val="000D6CA6"/>
    <w:rsid w:val="000D7CA2"/>
    <w:rsid w:val="000D7EFF"/>
    <w:rsid w:val="000E0411"/>
    <w:rsid w:val="000E0B9F"/>
    <w:rsid w:val="000E13B7"/>
    <w:rsid w:val="000E1D58"/>
    <w:rsid w:val="000E1DED"/>
    <w:rsid w:val="000E23A6"/>
    <w:rsid w:val="000E2CA3"/>
    <w:rsid w:val="000E2CAE"/>
    <w:rsid w:val="000E2CB0"/>
    <w:rsid w:val="000E31E7"/>
    <w:rsid w:val="000E3591"/>
    <w:rsid w:val="000E3E1F"/>
    <w:rsid w:val="000E40B3"/>
    <w:rsid w:val="000E4DE5"/>
    <w:rsid w:val="000E50F3"/>
    <w:rsid w:val="000E5315"/>
    <w:rsid w:val="000E5445"/>
    <w:rsid w:val="000E5B1B"/>
    <w:rsid w:val="000E653C"/>
    <w:rsid w:val="000E65D7"/>
    <w:rsid w:val="000E6838"/>
    <w:rsid w:val="000E7236"/>
    <w:rsid w:val="000E7313"/>
    <w:rsid w:val="000E7C6A"/>
    <w:rsid w:val="000F0417"/>
    <w:rsid w:val="000F046C"/>
    <w:rsid w:val="000F0C5E"/>
    <w:rsid w:val="000F173F"/>
    <w:rsid w:val="000F1EB7"/>
    <w:rsid w:val="000F2851"/>
    <w:rsid w:val="000F29CB"/>
    <w:rsid w:val="000F29F0"/>
    <w:rsid w:val="000F2A04"/>
    <w:rsid w:val="000F2DF3"/>
    <w:rsid w:val="000F3E49"/>
    <w:rsid w:val="000F4CE5"/>
    <w:rsid w:val="000F4ED5"/>
    <w:rsid w:val="000F57D7"/>
    <w:rsid w:val="000F5B87"/>
    <w:rsid w:val="000F675F"/>
    <w:rsid w:val="000F67C5"/>
    <w:rsid w:val="000F7C21"/>
    <w:rsid w:val="000F7EEE"/>
    <w:rsid w:val="000F7F98"/>
    <w:rsid w:val="00100A2D"/>
    <w:rsid w:val="00100ACD"/>
    <w:rsid w:val="00101193"/>
    <w:rsid w:val="001018AD"/>
    <w:rsid w:val="001023F0"/>
    <w:rsid w:val="001024B9"/>
    <w:rsid w:val="001029DF"/>
    <w:rsid w:val="00102A2B"/>
    <w:rsid w:val="00102EA3"/>
    <w:rsid w:val="001030BD"/>
    <w:rsid w:val="00103F2B"/>
    <w:rsid w:val="00104430"/>
    <w:rsid w:val="00104F25"/>
    <w:rsid w:val="001056F6"/>
    <w:rsid w:val="00105F89"/>
    <w:rsid w:val="001060DE"/>
    <w:rsid w:val="00106E91"/>
    <w:rsid w:val="00106FE7"/>
    <w:rsid w:val="001070F2"/>
    <w:rsid w:val="0010716D"/>
    <w:rsid w:val="0010763B"/>
    <w:rsid w:val="001078C4"/>
    <w:rsid w:val="00107C02"/>
    <w:rsid w:val="00107CE9"/>
    <w:rsid w:val="00107DD7"/>
    <w:rsid w:val="00110323"/>
    <w:rsid w:val="00110538"/>
    <w:rsid w:val="00110A7E"/>
    <w:rsid w:val="00111063"/>
    <w:rsid w:val="0011110A"/>
    <w:rsid w:val="00111445"/>
    <w:rsid w:val="00111FA2"/>
    <w:rsid w:val="00112A02"/>
    <w:rsid w:val="0011301B"/>
    <w:rsid w:val="001130F0"/>
    <w:rsid w:val="0011321B"/>
    <w:rsid w:val="001135DD"/>
    <w:rsid w:val="00113C4C"/>
    <w:rsid w:val="001148E8"/>
    <w:rsid w:val="00114F51"/>
    <w:rsid w:val="00114FD8"/>
    <w:rsid w:val="001150B2"/>
    <w:rsid w:val="00115894"/>
    <w:rsid w:val="00115B9B"/>
    <w:rsid w:val="00115E1C"/>
    <w:rsid w:val="00116917"/>
    <w:rsid w:val="00117703"/>
    <w:rsid w:val="00117C11"/>
    <w:rsid w:val="0012019D"/>
    <w:rsid w:val="0012032F"/>
    <w:rsid w:val="001203E1"/>
    <w:rsid w:val="0012073B"/>
    <w:rsid w:val="0012146A"/>
    <w:rsid w:val="001219FF"/>
    <w:rsid w:val="00121DC2"/>
    <w:rsid w:val="00121EB6"/>
    <w:rsid w:val="00121F67"/>
    <w:rsid w:val="00122304"/>
    <w:rsid w:val="00122B07"/>
    <w:rsid w:val="00122E67"/>
    <w:rsid w:val="00122E9E"/>
    <w:rsid w:val="00122F27"/>
    <w:rsid w:val="001240FE"/>
    <w:rsid w:val="0012497E"/>
    <w:rsid w:val="00124A27"/>
    <w:rsid w:val="00124DA1"/>
    <w:rsid w:val="001255D1"/>
    <w:rsid w:val="00125640"/>
    <w:rsid w:val="0012582E"/>
    <w:rsid w:val="00125CCE"/>
    <w:rsid w:val="00126173"/>
    <w:rsid w:val="00126E85"/>
    <w:rsid w:val="00127672"/>
    <w:rsid w:val="001277D8"/>
    <w:rsid w:val="00130300"/>
    <w:rsid w:val="0013034C"/>
    <w:rsid w:val="00130750"/>
    <w:rsid w:val="00130A5D"/>
    <w:rsid w:val="00130DB2"/>
    <w:rsid w:val="00131C66"/>
    <w:rsid w:val="0013276A"/>
    <w:rsid w:val="00132832"/>
    <w:rsid w:val="00132B41"/>
    <w:rsid w:val="00132FDF"/>
    <w:rsid w:val="00132FF0"/>
    <w:rsid w:val="0013338D"/>
    <w:rsid w:val="001335DF"/>
    <w:rsid w:val="001338A7"/>
    <w:rsid w:val="00134603"/>
    <w:rsid w:val="00135141"/>
    <w:rsid w:val="001352A5"/>
    <w:rsid w:val="00140185"/>
    <w:rsid w:val="00140341"/>
    <w:rsid w:val="00140798"/>
    <w:rsid w:val="001407FB"/>
    <w:rsid w:val="00140849"/>
    <w:rsid w:val="001414BE"/>
    <w:rsid w:val="0014253C"/>
    <w:rsid w:val="00142B8A"/>
    <w:rsid w:val="00142C16"/>
    <w:rsid w:val="00142E15"/>
    <w:rsid w:val="00143384"/>
    <w:rsid w:val="00144597"/>
    <w:rsid w:val="00144705"/>
    <w:rsid w:val="00144BD5"/>
    <w:rsid w:val="00146512"/>
    <w:rsid w:val="00146A4D"/>
    <w:rsid w:val="00146D4E"/>
    <w:rsid w:val="00146E32"/>
    <w:rsid w:val="00146FD6"/>
    <w:rsid w:val="00147672"/>
    <w:rsid w:val="00147B1F"/>
    <w:rsid w:val="0015028F"/>
    <w:rsid w:val="001505A0"/>
    <w:rsid w:val="00150C14"/>
    <w:rsid w:val="00151011"/>
    <w:rsid w:val="00151588"/>
    <w:rsid w:val="00151A97"/>
    <w:rsid w:val="00151D1A"/>
    <w:rsid w:val="00152157"/>
    <w:rsid w:val="00153558"/>
    <w:rsid w:val="0015363B"/>
    <w:rsid w:val="00153AAE"/>
    <w:rsid w:val="00153D7F"/>
    <w:rsid w:val="0015427A"/>
    <w:rsid w:val="001553D4"/>
    <w:rsid w:val="0015546A"/>
    <w:rsid w:val="001556D1"/>
    <w:rsid w:val="00156A84"/>
    <w:rsid w:val="00157327"/>
    <w:rsid w:val="001577CF"/>
    <w:rsid w:val="00157A23"/>
    <w:rsid w:val="00157B5C"/>
    <w:rsid w:val="001611DE"/>
    <w:rsid w:val="0016123B"/>
    <w:rsid w:val="00161400"/>
    <w:rsid w:val="001614C3"/>
    <w:rsid w:val="001618E0"/>
    <w:rsid w:val="00161D3D"/>
    <w:rsid w:val="001621F7"/>
    <w:rsid w:val="001625B2"/>
    <w:rsid w:val="00162C47"/>
    <w:rsid w:val="0016369C"/>
    <w:rsid w:val="00163B4E"/>
    <w:rsid w:val="00164398"/>
    <w:rsid w:val="001643D6"/>
    <w:rsid w:val="00164A39"/>
    <w:rsid w:val="00164A79"/>
    <w:rsid w:val="00165D95"/>
    <w:rsid w:val="001660A3"/>
    <w:rsid w:val="00166455"/>
    <w:rsid w:val="00170719"/>
    <w:rsid w:val="001716A8"/>
    <w:rsid w:val="001716F3"/>
    <w:rsid w:val="0017205B"/>
    <w:rsid w:val="001726A9"/>
    <w:rsid w:val="001733A8"/>
    <w:rsid w:val="001740F1"/>
    <w:rsid w:val="00174DE8"/>
    <w:rsid w:val="00175007"/>
    <w:rsid w:val="00175460"/>
    <w:rsid w:val="00175AF7"/>
    <w:rsid w:val="00175CFF"/>
    <w:rsid w:val="00176850"/>
    <w:rsid w:val="001774BA"/>
    <w:rsid w:val="0017775C"/>
    <w:rsid w:val="00177D62"/>
    <w:rsid w:val="0018078B"/>
    <w:rsid w:val="00180AE8"/>
    <w:rsid w:val="001816C4"/>
    <w:rsid w:val="00182898"/>
    <w:rsid w:val="001832F1"/>
    <w:rsid w:val="0018382B"/>
    <w:rsid w:val="001838B2"/>
    <w:rsid w:val="00183A5E"/>
    <w:rsid w:val="001850AC"/>
    <w:rsid w:val="0018523D"/>
    <w:rsid w:val="001862D5"/>
    <w:rsid w:val="00186650"/>
    <w:rsid w:val="00186841"/>
    <w:rsid w:val="00186B06"/>
    <w:rsid w:val="00186B85"/>
    <w:rsid w:val="00186FCD"/>
    <w:rsid w:val="00187856"/>
    <w:rsid w:val="00187B5D"/>
    <w:rsid w:val="001902A4"/>
    <w:rsid w:val="00190445"/>
    <w:rsid w:val="001905C3"/>
    <w:rsid w:val="001908F7"/>
    <w:rsid w:val="00191232"/>
    <w:rsid w:val="001913B0"/>
    <w:rsid w:val="00191669"/>
    <w:rsid w:val="00191712"/>
    <w:rsid w:val="00191B49"/>
    <w:rsid w:val="0019270D"/>
    <w:rsid w:val="00192AE2"/>
    <w:rsid w:val="00192C7A"/>
    <w:rsid w:val="00192D26"/>
    <w:rsid w:val="00193177"/>
    <w:rsid w:val="00193378"/>
    <w:rsid w:val="00193718"/>
    <w:rsid w:val="00193898"/>
    <w:rsid w:val="00193BCE"/>
    <w:rsid w:val="00193FF8"/>
    <w:rsid w:val="0019425E"/>
    <w:rsid w:val="0019465B"/>
    <w:rsid w:val="001948D8"/>
    <w:rsid w:val="00194A48"/>
    <w:rsid w:val="00194D4A"/>
    <w:rsid w:val="00195097"/>
    <w:rsid w:val="001952E9"/>
    <w:rsid w:val="001952EA"/>
    <w:rsid w:val="00195E5D"/>
    <w:rsid w:val="001961C1"/>
    <w:rsid w:val="00197BD2"/>
    <w:rsid w:val="00197EFA"/>
    <w:rsid w:val="001A09E9"/>
    <w:rsid w:val="001A1CE1"/>
    <w:rsid w:val="001A1D0E"/>
    <w:rsid w:val="001A1D3C"/>
    <w:rsid w:val="001A2356"/>
    <w:rsid w:val="001A2B82"/>
    <w:rsid w:val="001A2D28"/>
    <w:rsid w:val="001A333F"/>
    <w:rsid w:val="001A54D6"/>
    <w:rsid w:val="001A57FC"/>
    <w:rsid w:val="001A5CE1"/>
    <w:rsid w:val="001A669C"/>
    <w:rsid w:val="001A6C0D"/>
    <w:rsid w:val="001A6D86"/>
    <w:rsid w:val="001A72AE"/>
    <w:rsid w:val="001A7707"/>
    <w:rsid w:val="001A7C65"/>
    <w:rsid w:val="001B05F8"/>
    <w:rsid w:val="001B13C6"/>
    <w:rsid w:val="001B1800"/>
    <w:rsid w:val="001B1ECC"/>
    <w:rsid w:val="001B2245"/>
    <w:rsid w:val="001B3581"/>
    <w:rsid w:val="001B3838"/>
    <w:rsid w:val="001B3E1E"/>
    <w:rsid w:val="001B3EA5"/>
    <w:rsid w:val="001B3FF9"/>
    <w:rsid w:val="001B43A1"/>
    <w:rsid w:val="001B4809"/>
    <w:rsid w:val="001B4E51"/>
    <w:rsid w:val="001B53B4"/>
    <w:rsid w:val="001B5476"/>
    <w:rsid w:val="001B5E43"/>
    <w:rsid w:val="001B60D0"/>
    <w:rsid w:val="001B638C"/>
    <w:rsid w:val="001B6458"/>
    <w:rsid w:val="001B7346"/>
    <w:rsid w:val="001B7431"/>
    <w:rsid w:val="001B7C04"/>
    <w:rsid w:val="001B7CA6"/>
    <w:rsid w:val="001B7D02"/>
    <w:rsid w:val="001C013A"/>
    <w:rsid w:val="001C02A3"/>
    <w:rsid w:val="001C02BF"/>
    <w:rsid w:val="001C03C7"/>
    <w:rsid w:val="001C166E"/>
    <w:rsid w:val="001C25FA"/>
    <w:rsid w:val="001C2E57"/>
    <w:rsid w:val="001C32AD"/>
    <w:rsid w:val="001C373E"/>
    <w:rsid w:val="001C3BB2"/>
    <w:rsid w:val="001C51CC"/>
    <w:rsid w:val="001C6375"/>
    <w:rsid w:val="001C67D1"/>
    <w:rsid w:val="001C6A13"/>
    <w:rsid w:val="001C7BF3"/>
    <w:rsid w:val="001C7F45"/>
    <w:rsid w:val="001D0623"/>
    <w:rsid w:val="001D083D"/>
    <w:rsid w:val="001D0C0E"/>
    <w:rsid w:val="001D0D06"/>
    <w:rsid w:val="001D1980"/>
    <w:rsid w:val="001D2E51"/>
    <w:rsid w:val="001D30D8"/>
    <w:rsid w:val="001D41D4"/>
    <w:rsid w:val="001D43E0"/>
    <w:rsid w:val="001D4946"/>
    <w:rsid w:val="001D4A91"/>
    <w:rsid w:val="001D4F2B"/>
    <w:rsid w:val="001D55C3"/>
    <w:rsid w:val="001D586F"/>
    <w:rsid w:val="001D5B33"/>
    <w:rsid w:val="001D5B5E"/>
    <w:rsid w:val="001D6220"/>
    <w:rsid w:val="001D6642"/>
    <w:rsid w:val="001D6C44"/>
    <w:rsid w:val="001D7248"/>
    <w:rsid w:val="001D7694"/>
    <w:rsid w:val="001E04CA"/>
    <w:rsid w:val="001E1730"/>
    <w:rsid w:val="001E2325"/>
    <w:rsid w:val="001E2517"/>
    <w:rsid w:val="001E2BCD"/>
    <w:rsid w:val="001E2ED1"/>
    <w:rsid w:val="001E2F67"/>
    <w:rsid w:val="001E3151"/>
    <w:rsid w:val="001E335D"/>
    <w:rsid w:val="001E3B0F"/>
    <w:rsid w:val="001E3C4F"/>
    <w:rsid w:val="001E3CFD"/>
    <w:rsid w:val="001E493C"/>
    <w:rsid w:val="001E50CD"/>
    <w:rsid w:val="001E57FC"/>
    <w:rsid w:val="001E5C3E"/>
    <w:rsid w:val="001E5D76"/>
    <w:rsid w:val="001E68A1"/>
    <w:rsid w:val="001E75C5"/>
    <w:rsid w:val="001E782B"/>
    <w:rsid w:val="001E7A25"/>
    <w:rsid w:val="001E7D82"/>
    <w:rsid w:val="001F0266"/>
    <w:rsid w:val="001F0718"/>
    <w:rsid w:val="001F080E"/>
    <w:rsid w:val="001F1071"/>
    <w:rsid w:val="001F1697"/>
    <w:rsid w:val="001F1B03"/>
    <w:rsid w:val="001F20B5"/>
    <w:rsid w:val="001F36A5"/>
    <w:rsid w:val="001F3E26"/>
    <w:rsid w:val="001F49C3"/>
    <w:rsid w:val="001F64A3"/>
    <w:rsid w:val="001F68CC"/>
    <w:rsid w:val="001F6B9C"/>
    <w:rsid w:val="001F7B1E"/>
    <w:rsid w:val="00200080"/>
    <w:rsid w:val="00200124"/>
    <w:rsid w:val="00200165"/>
    <w:rsid w:val="00200523"/>
    <w:rsid w:val="0020066B"/>
    <w:rsid w:val="002016B3"/>
    <w:rsid w:val="002017DE"/>
    <w:rsid w:val="002018DF"/>
    <w:rsid w:val="00201AA1"/>
    <w:rsid w:val="002023F5"/>
    <w:rsid w:val="00202A5B"/>
    <w:rsid w:val="00202B80"/>
    <w:rsid w:val="00203896"/>
    <w:rsid w:val="002062AB"/>
    <w:rsid w:val="00206314"/>
    <w:rsid w:val="00206D2E"/>
    <w:rsid w:val="002074ED"/>
    <w:rsid w:val="002079F7"/>
    <w:rsid w:val="00207F26"/>
    <w:rsid w:val="0021002B"/>
    <w:rsid w:val="00210561"/>
    <w:rsid w:val="002106C2"/>
    <w:rsid w:val="002115CD"/>
    <w:rsid w:val="00211FE5"/>
    <w:rsid w:val="002120AB"/>
    <w:rsid w:val="00212421"/>
    <w:rsid w:val="0021303C"/>
    <w:rsid w:val="002130F5"/>
    <w:rsid w:val="002136CE"/>
    <w:rsid w:val="0021443A"/>
    <w:rsid w:val="00214D66"/>
    <w:rsid w:val="00214DDF"/>
    <w:rsid w:val="0021542E"/>
    <w:rsid w:val="002160A8"/>
    <w:rsid w:val="0021753F"/>
    <w:rsid w:val="00217540"/>
    <w:rsid w:val="00217579"/>
    <w:rsid w:val="00220D70"/>
    <w:rsid w:val="00220FFD"/>
    <w:rsid w:val="00221E2C"/>
    <w:rsid w:val="002222A3"/>
    <w:rsid w:val="00222C03"/>
    <w:rsid w:val="00222C74"/>
    <w:rsid w:val="00222E1D"/>
    <w:rsid w:val="00222EF1"/>
    <w:rsid w:val="0022335E"/>
    <w:rsid w:val="00224380"/>
    <w:rsid w:val="0022443B"/>
    <w:rsid w:val="0022448A"/>
    <w:rsid w:val="00224AE3"/>
    <w:rsid w:val="00224CD7"/>
    <w:rsid w:val="00225AC0"/>
    <w:rsid w:val="002268D7"/>
    <w:rsid w:val="0022780A"/>
    <w:rsid w:val="00227A76"/>
    <w:rsid w:val="00227B9D"/>
    <w:rsid w:val="00230A7F"/>
    <w:rsid w:val="00230C7D"/>
    <w:rsid w:val="00230EBE"/>
    <w:rsid w:val="00231B76"/>
    <w:rsid w:val="00232686"/>
    <w:rsid w:val="0023283D"/>
    <w:rsid w:val="00232964"/>
    <w:rsid w:val="00232C33"/>
    <w:rsid w:val="00234104"/>
    <w:rsid w:val="00235B98"/>
    <w:rsid w:val="00236A38"/>
    <w:rsid w:val="00237306"/>
    <w:rsid w:val="0023796D"/>
    <w:rsid w:val="00240024"/>
    <w:rsid w:val="0024060B"/>
    <w:rsid w:val="002410DE"/>
    <w:rsid w:val="00241853"/>
    <w:rsid w:val="00242AA8"/>
    <w:rsid w:val="00242AC7"/>
    <w:rsid w:val="002448B1"/>
    <w:rsid w:val="00244A1A"/>
    <w:rsid w:val="00245997"/>
    <w:rsid w:val="00246C9B"/>
    <w:rsid w:val="00246EF1"/>
    <w:rsid w:val="00246F6B"/>
    <w:rsid w:val="00247000"/>
    <w:rsid w:val="00247748"/>
    <w:rsid w:val="00247B4D"/>
    <w:rsid w:val="00247D0C"/>
    <w:rsid w:val="00250667"/>
    <w:rsid w:val="00250ECA"/>
    <w:rsid w:val="00251485"/>
    <w:rsid w:val="00251C25"/>
    <w:rsid w:val="00251F02"/>
    <w:rsid w:val="00251FB5"/>
    <w:rsid w:val="0025218F"/>
    <w:rsid w:val="002525B6"/>
    <w:rsid w:val="00252D6C"/>
    <w:rsid w:val="00252FEC"/>
    <w:rsid w:val="00253367"/>
    <w:rsid w:val="00253CAB"/>
    <w:rsid w:val="00253DD2"/>
    <w:rsid w:val="002555F1"/>
    <w:rsid w:val="00255A69"/>
    <w:rsid w:val="00255CC7"/>
    <w:rsid w:val="00256AE6"/>
    <w:rsid w:val="0025706D"/>
    <w:rsid w:val="00257B29"/>
    <w:rsid w:val="00257D64"/>
    <w:rsid w:val="00260966"/>
    <w:rsid w:val="00261A7F"/>
    <w:rsid w:val="00261F31"/>
    <w:rsid w:val="00261F8D"/>
    <w:rsid w:val="00262065"/>
    <w:rsid w:val="0026242D"/>
    <w:rsid w:val="002629FE"/>
    <w:rsid w:val="00262BD7"/>
    <w:rsid w:val="0026348D"/>
    <w:rsid w:val="00263515"/>
    <w:rsid w:val="002636B7"/>
    <w:rsid w:val="0026405B"/>
    <w:rsid w:val="0026438C"/>
    <w:rsid w:val="00264644"/>
    <w:rsid w:val="00264648"/>
    <w:rsid w:val="00264788"/>
    <w:rsid w:val="00264824"/>
    <w:rsid w:val="00265A4D"/>
    <w:rsid w:val="00265AE2"/>
    <w:rsid w:val="00265CC7"/>
    <w:rsid w:val="00266372"/>
    <w:rsid w:val="0026718E"/>
    <w:rsid w:val="0026771A"/>
    <w:rsid w:val="002679D2"/>
    <w:rsid w:val="00267AB6"/>
    <w:rsid w:val="00270612"/>
    <w:rsid w:val="002711BB"/>
    <w:rsid w:val="002712C3"/>
    <w:rsid w:val="002713DC"/>
    <w:rsid w:val="002717C3"/>
    <w:rsid w:val="00271D71"/>
    <w:rsid w:val="00272D1A"/>
    <w:rsid w:val="00272D91"/>
    <w:rsid w:val="00273470"/>
    <w:rsid w:val="00273611"/>
    <w:rsid w:val="00273800"/>
    <w:rsid w:val="00273A4C"/>
    <w:rsid w:val="00273E97"/>
    <w:rsid w:val="002741D9"/>
    <w:rsid w:val="00274BE0"/>
    <w:rsid w:val="002765BD"/>
    <w:rsid w:val="00276C57"/>
    <w:rsid w:val="00277235"/>
    <w:rsid w:val="00277833"/>
    <w:rsid w:val="00277848"/>
    <w:rsid w:val="00277AF6"/>
    <w:rsid w:val="00280644"/>
    <w:rsid w:val="00280E25"/>
    <w:rsid w:val="00281352"/>
    <w:rsid w:val="0028288F"/>
    <w:rsid w:val="00283307"/>
    <w:rsid w:val="00283585"/>
    <w:rsid w:val="002836EF"/>
    <w:rsid w:val="00283B33"/>
    <w:rsid w:val="00283E16"/>
    <w:rsid w:val="00284E95"/>
    <w:rsid w:val="00285122"/>
    <w:rsid w:val="002852E4"/>
    <w:rsid w:val="0028552B"/>
    <w:rsid w:val="002858D4"/>
    <w:rsid w:val="00286394"/>
    <w:rsid w:val="00286D24"/>
    <w:rsid w:val="00286E9D"/>
    <w:rsid w:val="00287859"/>
    <w:rsid w:val="002909B6"/>
    <w:rsid w:val="00290B4C"/>
    <w:rsid w:val="00290C34"/>
    <w:rsid w:val="002933CE"/>
    <w:rsid w:val="00293A25"/>
    <w:rsid w:val="00293DE2"/>
    <w:rsid w:val="0029402E"/>
    <w:rsid w:val="00294E7A"/>
    <w:rsid w:val="00295487"/>
    <w:rsid w:val="00295CED"/>
    <w:rsid w:val="00295E24"/>
    <w:rsid w:val="00295E73"/>
    <w:rsid w:val="00295FE0"/>
    <w:rsid w:val="00296BB2"/>
    <w:rsid w:val="00296E2E"/>
    <w:rsid w:val="00296E6E"/>
    <w:rsid w:val="002A03C7"/>
    <w:rsid w:val="002A03CB"/>
    <w:rsid w:val="002A0FBC"/>
    <w:rsid w:val="002A19CE"/>
    <w:rsid w:val="002A1FF5"/>
    <w:rsid w:val="002A213B"/>
    <w:rsid w:val="002A21A1"/>
    <w:rsid w:val="002A2C32"/>
    <w:rsid w:val="002A2E4B"/>
    <w:rsid w:val="002A353F"/>
    <w:rsid w:val="002A3A3A"/>
    <w:rsid w:val="002A3A9E"/>
    <w:rsid w:val="002A43B1"/>
    <w:rsid w:val="002A45A7"/>
    <w:rsid w:val="002A45CD"/>
    <w:rsid w:val="002A4A87"/>
    <w:rsid w:val="002A5006"/>
    <w:rsid w:val="002A50D8"/>
    <w:rsid w:val="002A60B9"/>
    <w:rsid w:val="002A6708"/>
    <w:rsid w:val="002A6BF5"/>
    <w:rsid w:val="002A74F3"/>
    <w:rsid w:val="002A77FB"/>
    <w:rsid w:val="002A797C"/>
    <w:rsid w:val="002B035E"/>
    <w:rsid w:val="002B0399"/>
    <w:rsid w:val="002B0B3A"/>
    <w:rsid w:val="002B0C63"/>
    <w:rsid w:val="002B1E4C"/>
    <w:rsid w:val="002B271A"/>
    <w:rsid w:val="002B30D8"/>
    <w:rsid w:val="002B3D5F"/>
    <w:rsid w:val="002B49D1"/>
    <w:rsid w:val="002B59CB"/>
    <w:rsid w:val="002B6576"/>
    <w:rsid w:val="002B6A8F"/>
    <w:rsid w:val="002B6E72"/>
    <w:rsid w:val="002B7CB6"/>
    <w:rsid w:val="002B7D13"/>
    <w:rsid w:val="002C1D07"/>
    <w:rsid w:val="002C24F1"/>
    <w:rsid w:val="002C2C42"/>
    <w:rsid w:val="002C2F01"/>
    <w:rsid w:val="002C37F1"/>
    <w:rsid w:val="002C39F6"/>
    <w:rsid w:val="002C3CBE"/>
    <w:rsid w:val="002C4691"/>
    <w:rsid w:val="002C598F"/>
    <w:rsid w:val="002C5B04"/>
    <w:rsid w:val="002C72C0"/>
    <w:rsid w:val="002C752D"/>
    <w:rsid w:val="002C7ACC"/>
    <w:rsid w:val="002D103B"/>
    <w:rsid w:val="002D23E3"/>
    <w:rsid w:val="002D2511"/>
    <w:rsid w:val="002D29E3"/>
    <w:rsid w:val="002D2B39"/>
    <w:rsid w:val="002D3335"/>
    <w:rsid w:val="002D3348"/>
    <w:rsid w:val="002D39FC"/>
    <w:rsid w:val="002D41F5"/>
    <w:rsid w:val="002D45FB"/>
    <w:rsid w:val="002D48F0"/>
    <w:rsid w:val="002D4A84"/>
    <w:rsid w:val="002D5252"/>
    <w:rsid w:val="002D5908"/>
    <w:rsid w:val="002D6207"/>
    <w:rsid w:val="002D6231"/>
    <w:rsid w:val="002D6305"/>
    <w:rsid w:val="002D640A"/>
    <w:rsid w:val="002D6A9B"/>
    <w:rsid w:val="002D728E"/>
    <w:rsid w:val="002D72BB"/>
    <w:rsid w:val="002D734A"/>
    <w:rsid w:val="002D7E73"/>
    <w:rsid w:val="002E01BF"/>
    <w:rsid w:val="002E1446"/>
    <w:rsid w:val="002E1A6D"/>
    <w:rsid w:val="002E1D4D"/>
    <w:rsid w:val="002E21E1"/>
    <w:rsid w:val="002E2260"/>
    <w:rsid w:val="002E25BB"/>
    <w:rsid w:val="002E283A"/>
    <w:rsid w:val="002E2C15"/>
    <w:rsid w:val="002E2E90"/>
    <w:rsid w:val="002E2F73"/>
    <w:rsid w:val="002E36AE"/>
    <w:rsid w:val="002E47A8"/>
    <w:rsid w:val="002E47BB"/>
    <w:rsid w:val="002E4894"/>
    <w:rsid w:val="002E5833"/>
    <w:rsid w:val="002E5951"/>
    <w:rsid w:val="002E5BD0"/>
    <w:rsid w:val="002E5D40"/>
    <w:rsid w:val="002E65D1"/>
    <w:rsid w:val="002E6754"/>
    <w:rsid w:val="002E7A40"/>
    <w:rsid w:val="002E7BE3"/>
    <w:rsid w:val="002F0A73"/>
    <w:rsid w:val="002F109A"/>
    <w:rsid w:val="002F1341"/>
    <w:rsid w:val="002F140C"/>
    <w:rsid w:val="002F1488"/>
    <w:rsid w:val="002F272A"/>
    <w:rsid w:val="002F2EC0"/>
    <w:rsid w:val="002F32E3"/>
    <w:rsid w:val="002F3307"/>
    <w:rsid w:val="002F37E4"/>
    <w:rsid w:val="002F392F"/>
    <w:rsid w:val="002F446E"/>
    <w:rsid w:val="002F4613"/>
    <w:rsid w:val="002F4E03"/>
    <w:rsid w:val="002F596C"/>
    <w:rsid w:val="002F5E4F"/>
    <w:rsid w:val="002F5FA2"/>
    <w:rsid w:val="002F67B1"/>
    <w:rsid w:val="002F743C"/>
    <w:rsid w:val="00300968"/>
    <w:rsid w:val="0030135D"/>
    <w:rsid w:val="0030213A"/>
    <w:rsid w:val="00302197"/>
    <w:rsid w:val="003022D7"/>
    <w:rsid w:val="003024FA"/>
    <w:rsid w:val="00302671"/>
    <w:rsid w:val="00303339"/>
    <w:rsid w:val="0030374E"/>
    <w:rsid w:val="00303C28"/>
    <w:rsid w:val="003041B1"/>
    <w:rsid w:val="0030469A"/>
    <w:rsid w:val="003049DF"/>
    <w:rsid w:val="00305158"/>
    <w:rsid w:val="00306B8B"/>
    <w:rsid w:val="00306DD4"/>
    <w:rsid w:val="00306F21"/>
    <w:rsid w:val="003072AD"/>
    <w:rsid w:val="003077B0"/>
    <w:rsid w:val="00310095"/>
    <w:rsid w:val="00310310"/>
    <w:rsid w:val="00310422"/>
    <w:rsid w:val="00310C2D"/>
    <w:rsid w:val="00310E9A"/>
    <w:rsid w:val="00311588"/>
    <w:rsid w:val="003121CF"/>
    <w:rsid w:val="003130C9"/>
    <w:rsid w:val="003136D9"/>
    <w:rsid w:val="00313993"/>
    <w:rsid w:val="00313B66"/>
    <w:rsid w:val="00315930"/>
    <w:rsid w:val="00315A24"/>
    <w:rsid w:val="00316549"/>
    <w:rsid w:val="00316B2B"/>
    <w:rsid w:val="00316C87"/>
    <w:rsid w:val="003174DA"/>
    <w:rsid w:val="003202E6"/>
    <w:rsid w:val="0032075E"/>
    <w:rsid w:val="00321196"/>
    <w:rsid w:val="0032247D"/>
    <w:rsid w:val="00322810"/>
    <w:rsid w:val="003228BF"/>
    <w:rsid w:val="003236FE"/>
    <w:rsid w:val="00323E39"/>
    <w:rsid w:val="00323E43"/>
    <w:rsid w:val="003247FE"/>
    <w:rsid w:val="00324E6F"/>
    <w:rsid w:val="003250DB"/>
    <w:rsid w:val="003257E6"/>
    <w:rsid w:val="003257F8"/>
    <w:rsid w:val="0032670C"/>
    <w:rsid w:val="00326E8D"/>
    <w:rsid w:val="00326F84"/>
    <w:rsid w:val="003277D4"/>
    <w:rsid w:val="00327980"/>
    <w:rsid w:val="00327E8F"/>
    <w:rsid w:val="00327FBC"/>
    <w:rsid w:val="0033068E"/>
    <w:rsid w:val="00330ABF"/>
    <w:rsid w:val="00330FF7"/>
    <w:rsid w:val="0033169B"/>
    <w:rsid w:val="00331793"/>
    <w:rsid w:val="00331B5D"/>
    <w:rsid w:val="0033274A"/>
    <w:rsid w:val="003328A3"/>
    <w:rsid w:val="00332AB3"/>
    <w:rsid w:val="00332B74"/>
    <w:rsid w:val="00333139"/>
    <w:rsid w:val="003333C7"/>
    <w:rsid w:val="00334033"/>
    <w:rsid w:val="0033425F"/>
    <w:rsid w:val="003345B9"/>
    <w:rsid w:val="0033499C"/>
    <w:rsid w:val="00335BE4"/>
    <w:rsid w:val="0033608A"/>
    <w:rsid w:val="003360F9"/>
    <w:rsid w:val="003363D7"/>
    <w:rsid w:val="0033654B"/>
    <w:rsid w:val="003367AA"/>
    <w:rsid w:val="003369CB"/>
    <w:rsid w:val="00337060"/>
    <w:rsid w:val="00337868"/>
    <w:rsid w:val="003402D7"/>
    <w:rsid w:val="003402E7"/>
    <w:rsid w:val="00340375"/>
    <w:rsid w:val="0034063A"/>
    <w:rsid w:val="00340F2B"/>
    <w:rsid w:val="00341E25"/>
    <w:rsid w:val="003422A6"/>
    <w:rsid w:val="00342464"/>
    <w:rsid w:val="003425B9"/>
    <w:rsid w:val="00343BE0"/>
    <w:rsid w:val="003443A2"/>
    <w:rsid w:val="00344525"/>
    <w:rsid w:val="00344B81"/>
    <w:rsid w:val="0034510A"/>
    <w:rsid w:val="00347D25"/>
    <w:rsid w:val="00350C7D"/>
    <w:rsid w:val="00350D42"/>
    <w:rsid w:val="003510F4"/>
    <w:rsid w:val="003514A8"/>
    <w:rsid w:val="003516DF"/>
    <w:rsid w:val="00351866"/>
    <w:rsid w:val="00351A85"/>
    <w:rsid w:val="0035228C"/>
    <w:rsid w:val="00352420"/>
    <w:rsid w:val="003525F0"/>
    <w:rsid w:val="00353F61"/>
    <w:rsid w:val="00354179"/>
    <w:rsid w:val="003541EB"/>
    <w:rsid w:val="00354B4F"/>
    <w:rsid w:val="00355230"/>
    <w:rsid w:val="00355845"/>
    <w:rsid w:val="00355B99"/>
    <w:rsid w:val="00355E3A"/>
    <w:rsid w:val="00355E46"/>
    <w:rsid w:val="0035603A"/>
    <w:rsid w:val="00356801"/>
    <w:rsid w:val="00356B02"/>
    <w:rsid w:val="00356D1A"/>
    <w:rsid w:val="00357810"/>
    <w:rsid w:val="00357D08"/>
    <w:rsid w:val="00357D71"/>
    <w:rsid w:val="00361186"/>
    <w:rsid w:val="003622F8"/>
    <w:rsid w:val="003632FD"/>
    <w:rsid w:val="00363F04"/>
    <w:rsid w:val="003644ED"/>
    <w:rsid w:val="003645BC"/>
    <w:rsid w:val="00364E00"/>
    <w:rsid w:val="00364FF8"/>
    <w:rsid w:val="00365183"/>
    <w:rsid w:val="00367423"/>
    <w:rsid w:val="00367F26"/>
    <w:rsid w:val="00370293"/>
    <w:rsid w:val="003708F9"/>
    <w:rsid w:val="00370AC5"/>
    <w:rsid w:val="00370B55"/>
    <w:rsid w:val="00370E1E"/>
    <w:rsid w:val="00371094"/>
    <w:rsid w:val="00371A81"/>
    <w:rsid w:val="0037257E"/>
    <w:rsid w:val="0037390F"/>
    <w:rsid w:val="003749B7"/>
    <w:rsid w:val="00374EA5"/>
    <w:rsid w:val="003752B4"/>
    <w:rsid w:val="003768B9"/>
    <w:rsid w:val="0037697F"/>
    <w:rsid w:val="00376A3A"/>
    <w:rsid w:val="00376E7F"/>
    <w:rsid w:val="0037722B"/>
    <w:rsid w:val="00377A30"/>
    <w:rsid w:val="00377B2A"/>
    <w:rsid w:val="00377E39"/>
    <w:rsid w:val="0038175F"/>
    <w:rsid w:val="003818F0"/>
    <w:rsid w:val="00381C34"/>
    <w:rsid w:val="00381E6B"/>
    <w:rsid w:val="00383283"/>
    <w:rsid w:val="0038358E"/>
    <w:rsid w:val="00383672"/>
    <w:rsid w:val="0038390B"/>
    <w:rsid w:val="00383A6F"/>
    <w:rsid w:val="003849FB"/>
    <w:rsid w:val="00385C46"/>
    <w:rsid w:val="00385C87"/>
    <w:rsid w:val="0038629D"/>
    <w:rsid w:val="00386484"/>
    <w:rsid w:val="0038663D"/>
    <w:rsid w:val="00386DA2"/>
    <w:rsid w:val="003871FD"/>
    <w:rsid w:val="00387A01"/>
    <w:rsid w:val="00390133"/>
    <w:rsid w:val="00390603"/>
    <w:rsid w:val="00390807"/>
    <w:rsid w:val="00390BAB"/>
    <w:rsid w:val="00391F24"/>
    <w:rsid w:val="003922F1"/>
    <w:rsid w:val="0039270E"/>
    <w:rsid w:val="00392CE0"/>
    <w:rsid w:val="003939A1"/>
    <w:rsid w:val="00393E62"/>
    <w:rsid w:val="00394039"/>
    <w:rsid w:val="00394443"/>
    <w:rsid w:val="00394DA2"/>
    <w:rsid w:val="00394DE9"/>
    <w:rsid w:val="00394E86"/>
    <w:rsid w:val="00394F62"/>
    <w:rsid w:val="003957D6"/>
    <w:rsid w:val="00395AED"/>
    <w:rsid w:val="00396EA1"/>
    <w:rsid w:val="0039742F"/>
    <w:rsid w:val="003A07EE"/>
    <w:rsid w:val="003A172B"/>
    <w:rsid w:val="003A1787"/>
    <w:rsid w:val="003A1881"/>
    <w:rsid w:val="003A18FE"/>
    <w:rsid w:val="003A1A18"/>
    <w:rsid w:val="003A1C03"/>
    <w:rsid w:val="003A38DA"/>
    <w:rsid w:val="003A4026"/>
    <w:rsid w:val="003A45CB"/>
    <w:rsid w:val="003A4D18"/>
    <w:rsid w:val="003A4D86"/>
    <w:rsid w:val="003A537B"/>
    <w:rsid w:val="003A5EA1"/>
    <w:rsid w:val="003A6028"/>
    <w:rsid w:val="003A6242"/>
    <w:rsid w:val="003A62B3"/>
    <w:rsid w:val="003A666D"/>
    <w:rsid w:val="003A698A"/>
    <w:rsid w:val="003A6EC2"/>
    <w:rsid w:val="003A70F3"/>
    <w:rsid w:val="003A7BF8"/>
    <w:rsid w:val="003B0490"/>
    <w:rsid w:val="003B061E"/>
    <w:rsid w:val="003B09C6"/>
    <w:rsid w:val="003B146D"/>
    <w:rsid w:val="003B21EB"/>
    <w:rsid w:val="003B2A34"/>
    <w:rsid w:val="003B2AE4"/>
    <w:rsid w:val="003B3CEF"/>
    <w:rsid w:val="003B3FA4"/>
    <w:rsid w:val="003B448D"/>
    <w:rsid w:val="003B4FD7"/>
    <w:rsid w:val="003B6029"/>
    <w:rsid w:val="003B6492"/>
    <w:rsid w:val="003B6FF3"/>
    <w:rsid w:val="003B709D"/>
    <w:rsid w:val="003C01B7"/>
    <w:rsid w:val="003C057E"/>
    <w:rsid w:val="003C0BF0"/>
    <w:rsid w:val="003C0C63"/>
    <w:rsid w:val="003C127E"/>
    <w:rsid w:val="003C1970"/>
    <w:rsid w:val="003C1CA0"/>
    <w:rsid w:val="003C2006"/>
    <w:rsid w:val="003C2746"/>
    <w:rsid w:val="003C27B3"/>
    <w:rsid w:val="003C2B39"/>
    <w:rsid w:val="003C3409"/>
    <w:rsid w:val="003C514B"/>
    <w:rsid w:val="003C5A4B"/>
    <w:rsid w:val="003C5A7D"/>
    <w:rsid w:val="003C5F21"/>
    <w:rsid w:val="003C5FBF"/>
    <w:rsid w:val="003C6429"/>
    <w:rsid w:val="003C6CB2"/>
    <w:rsid w:val="003C6F2C"/>
    <w:rsid w:val="003C7BD0"/>
    <w:rsid w:val="003D0675"/>
    <w:rsid w:val="003D21F9"/>
    <w:rsid w:val="003D246E"/>
    <w:rsid w:val="003D2532"/>
    <w:rsid w:val="003D3174"/>
    <w:rsid w:val="003D34D8"/>
    <w:rsid w:val="003D375B"/>
    <w:rsid w:val="003D395F"/>
    <w:rsid w:val="003D39EE"/>
    <w:rsid w:val="003D4277"/>
    <w:rsid w:val="003D4480"/>
    <w:rsid w:val="003D5066"/>
    <w:rsid w:val="003D517B"/>
    <w:rsid w:val="003D55D3"/>
    <w:rsid w:val="003D56A1"/>
    <w:rsid w:val="003D7206"/>
    <w:rsid w:val="003D7554"/>
    <w:rsid w:val="003D7583"/>
    <w:rsid w:val="003E00E4"/>
    <w:rsid w:val="003E06DB"/>
    <w:rsid w:val="003E09B7"/>
    <w:rsid w:val="003E100A"/>
    <w:rsid w:val="003E1400"/>
    <w:rsid w:val="003E19E5"/>
    <w:rsid w:val="003E2B8B"/>
    <w:rsid w:val="003E30C0"/>
    <w:rsid w:val="003E36FB"/>
    <w:rsid w:val="003E3720"/>
    <w:rsid w:val="003E3C25"/>
    <w:rsid w:val="003E3D6A"/>
    <w:rsid w:val="003E434F"/>
    <w:rsid w:val="003E47EB"/>
    <w:rsid w:val="003E4D85"/>
    <w:rsid w:val="003E5E15"/>
    <w:rsid w:val="003E60C8"/>
    <w:rsid w:val="003E610F"/>
    <w:rsid w:val="003E6295"/>
    <w:rsid w:val="003E66D2"/>
    <w:rsid w:val="003E6F55"/>
    <w:rsid w:val="003E6F72"/>
    <w:rsid w:val="003E770F"/>
    <w:rsid w:val="003E7E42"/>
    <w:rsid w:val="003F040F"/>
    <w:rsid w:val="003F0B62"/>
    <w:rsid w:val="003F0D2C"/>
    <w:rsid w:val="003F0FB5"/>
    <w:rsid w:val="003F1AB8"/>
    <w:rsid w:val="003F1EB5"/>
    <w:rsid w:val="003F2090"/>
    <w:rsid w:val="003F2303"/>
    <w:rsid w:val="003F325B"/>
    <w:rsid w:val="003F34B2"/>
    <w:rsid w:val="003F4870"/>
    <w:rsid w:val="003F48FD"/>
    <w:rsid w:val="003F4CB0"/>
    <w:rsid w:val="003F5920"/>
    <w:rsid w:val="003F7A4D"/>
    <w:rsid w:val="003F7D0A"/>
    <w:rsid w:val="00400226"/>
    <w:rsid w:val="004002CD"/>
    <w:rsid w:val="00400398"/>
    <w:rsid w:val="00400B72"/>
    <w:rsid w:val="004016A8"/>
    <w:rsid w:val="004017F7"/>
    <w:rsid w:val="004018F5"/>
    <w:rsid w:val="00402055"/>
    <w:rsid w:val="004027F4"/>
    <w:rsid w:val="004032AB"/>
    <w:rsid w:val="004033F7"/>
    <w:rsid w:val="004035A2"/>
    <w:rsid w:val="0040373E"/>
    <w:rsid w:val="0040384D"/>
    <w:rsid w:val="0040423D"/>
    <w:rsid w:val="0040451F"/>
    <w:rsid w:val="00404663"/>
    <w:rsid w:val="00404D8D"/>
    <w:rsid w:val="00404F14"/>
    <w:rsid w:val="00405980"/>
    <w:rsid w:val="00406404"/>
    <w:rsid w:val="00406B34"/>
    <w:rsid w:val="0041006B"/>
    <w:rsid w:val="00410620"/>
    <w:rsid w:val="00410E70"/>
    <w:rsid w:val="004119F6"/>
    <w:rsid w:val="004125CD"/>
    <w:rsid w:val="00412B90"/>
    <w:rsid w:val="00412F3B"/>
    <w:rsid w:val="004139D1"/>
    <w:rsid w:val="00413D31"/>
    <w:rsid w:val="004140CB"/>
    <w:rsid w:val="00414815"/>
    <w:rsid w:val="004157A1"/>
    <w:rsid w:val="00416167"/>
    <w:rsid w:val="00416A2E"/>
    <w:rsid w:val="00420374"/>
    <w:rsid w:val="00420C8A"/>
    <w:rsid w:val="00420E06"/>
    <w:rsid w:val="00421133"/>
    <w:rsid w:val="0042161A"/>
    <w:rsid w:val="00422049"/>
    <w:rsid w:val="004220DB"/>
    <w:rsid w:val="00423507"/>
    <w:rsid w:val="0042367C"/>
    <w:rsid w:val="004239C3"/>
    <w:rsid w:val="004247A2"/>
    <w:rsid w:val="004248E9"/>
    <w:rsid w:val="004253AD"/>
    <w:rsid w:val="004263D0"/>
    <w:rsid w:val="00426889"/>
    <w:rsid w:val="00427CEC"/>
    <w:rsid w:val="00427E75"/>
    <w:rsid w:val="00427EAF"/>
    <w:rsid w:val="00431937"/>
    <w:rsid w:val="00431BE5"/>
    <w:rsid w:val="00431C29"/>
    <w:rsid w:val="00431FF8"/>
    <w:rsid w:val="00432334"/>
    <w:rsid w:val="0043258D"/>
    <w:rsid w:val="00432670"/>
    <w:rsid w:val="0043270E"/>
    <w:rsid w:val="00432C57"/>
    <w:rsid w:val="00432E90"/>
    <w:rsid w:val="0043301E"/>
    <w:rsid w:val="0043320E"/>
    <w:rsid w:val="004338DE"/>
    <w:rsid w:val="004339B9"/>
    <w:rsid w:val="00433B6D"/>
    <w:rsid w:val="004341D7"/>
    <w:rsid w:val="00434B17"/>
    <w:rsid w:val="00434BC7"/>
    <w:rsid w:val="00434E47"/>
    <w:rsid w:val="004356D0"/>
    <w:rsid w:val="00436100"/>
    <w:rsid w:val="0043642C"/>
    <w:rsid w:val="004367C1"/>
    <w:rsid w:val="00436876"/>
    <w:rsid w:val="00436A74"/>
    <w:rsid w:val="00436EC7"/>
    <w:rsid w:val="004370D6"/>
    <w:rsid w:val="00437BC6"/>
    <w:rsid w:val="00440F08"/>
    <w:rsid w:val="004413BC"/>
    <w:rsid w:val="00442079"/>
    <w:rsid w:val="00443B5B"/>
    <w:rsid w:val="004445A8"/>
    <w:rsid w:val="004445B7"/>
    <w:rsid w:val="00445073"/>
    <w:rsid w:val="0044569A"/>
    <w:rsid w:val="00445B5E"/>
    <w:rsid w:val="0044638E"/>
    <w:rsid w:val="00446E16"/>
    <w:rsid w:val="0044774B"/>
    <w:rsid w:val="004509CD"/>
    <w:rsid w:val="00450A47"/>
    <w:rsid w:val="00450D18"/>
    <w:rsid w:val="004516A6"/>
    <w:rsid w:val="00451739"/>
    <w:rsid w:val="00452572"/>
    <w:rsid w:val="00452CD9"/>
    <w:rsid w:val="004534CE"/>
    <w:rsid w:val="0045407E"/>
    <w:rsid w:val="004558F5"/>
    <w:rsid w:val="004562CC"/>
    <w:rsid w:val="00456C3D"/>
    <w:rsid w:val="00460B27"/>
    <w:rsid w:val="00461BEA"/>
    <w:rsid w:val="00462359"/>
    <w:rsid w:val="0046264B"/>
    <w:rsid w:val="00462FE9"/>
    <w:rsid w:val="004631D5"/>
    <w:rsid w:val="004634B6"/>
    <w:rsid w:val="00463527"/>
    <w:rsid w:val="00463E56"/>
    <w:rsid w:val="00463F7B"/>
    <w:rsid w:val="00464190"/>
    <w:rsid w:val="004644A0"/>
    <w:rsid w:val="00464C34"/>
    <w:rsid w:val="00464FA6"/>
    <w:rsid w:val="0046601B"/>
    <w:rsid w:val="004661E8"/>
    <w:rsid w:val="0046677E"/>
    <w:rsid w:val="004669F2"/>
    <w:rsid w:val="00466B36"/>
    <w:rsid w:val="00466FEF"/>
    <w:rsid w:val="00467ABE"/>
    <w:rsid w:val="004704AF"/>
    <w:rsid w:val="00470A38"/>
    <w:rsid w:val="00470E63"/>
    <w:rsid w:val="00470F5A"/>
    <w:rsid w:val="00471081"/>
    <w:rsid w:val="00471636"/>
    <w:rsid w:val="004725BC"/>
    <w:rsid w:val="004727B1"/>
    <w:rsid w:val="004727EE"/>
    <w:rsid w:val="00472F3D"/>
    <w:rsid w:val="00473469"/>
    <w:rsid w:val="00474589"/>
    <w:rsid w:val="004745FB"/>
    <w:rsid w:val="00474BA9"/>
    <w:rsid w:val="00474BCB"/>
    <w:rsid w:val="00474C11"/>
    <w:rsid w:val="00474CE4"/>
    <w:rsid w:val="004750A7"/>
    <w:rsid w:val="00475AC8"/>
    <w:rsid w:val="00476D1A"/>
    <w:rsid w:val="00476F04"/>
    <w:rsid w:val="00477243"/>
    <w:rsid w:val="00477BA6"/>
    <w:rsid w:val="00480C9E"/>
    <w:rsid w:val="00481921"/>
    <w:rsid w:val="00481A00"/>
    <w:rsid w:val="004828CB"/>
    <w:rsid w:val="00483B7D"/>
    <w:rsid w:val="00483FE3"/>
    <w:rsid w:val="00484818"/>
    <w:rsid w:val="00484C2A"/>
    <w:rsid w:val="00484F22"/>
    <w:rsid w:val="004854AD"/>
    <w:rsid w:val="004857A6"/>
    <w:rsid w:val="00485A31"/>
    <w:rsid w:val="00485CC8"/>
    <w:rsid w:val="004867B5"/>
    <w:rsid w:val="00487CE5"/>
    <w:rsid w:val="00487E4C"/>
    <w:rsid w:val="00487FF0"/>
    <w:rsid w:val="00491E1B"/>
    <w:rsid w:val="004927B2"/>
    <w:rsid w:val="00492893"/>
    <w:rsid w:val="00493800"/>
    <w:rsid w:val="00493938"/>
    <w:rsid w:val="00493BFC"/>
    <w:rsid w:val="00494347"/>
    <w:rsid w:val="00494B5A"/>
    <w:rsid w:val="00495220"/>
    <w:rsid w:val="00495448"/>
    <w:rsid w:val="00495802"/>
    <w:rsid w:val="0049723F"/>
    <w:rsid w:val="004974E8"/>
    <w:rsid w:val="00497835"/>
    <w:rsid w:val="0049796B"/>
    <w:rsid w:val="004A05EC"/>
    <w:rsid w:val="004A0C41"/>
    <w:rsid w:val="004A0D23"/>
    <w:rsid w:val="004A1739"/>
    <w:rsid w:val="004A276A"/>
    <w:rsid w:val="004A2BF0"/>
    <w:rsid w:val="004A3BE9"/>
    <w:rsid w:val="004A3C1F"/>
    <w:rsid w:val="004A40F2"/>
    <w:rsid w:val="004A4534"/>
    <w:rsid w:val="004A459B"/>
    <w:rsid w:val="004A49A6"/>
    <w:rsid w:val="004A4EC9"/>
    <w:rsid w:val="004A5016"/>
    <w:rsid w:val="004A5139"/>
    <w:rsid w:val="004A5392"/>
    <w:rsid w:val="004A5425"/>
    <w:rsid w:val="004A54C2"/>
    <w:rsid w:val="004A5520"/>
    <w:rsid w:val="004A5E52"/>
    <w:rsid w:val="004A6EE9"/>
    <w:rsid w:val="004A6EED"/>
    <w:rsid w:val="004A74A7"/>
    <w:rsid w:val="004A7518"/>
    <w:rsid w:val="004A7A4E"/>
    <w:rsid w:val="004A7BD3"/>
    <w:rsid w:val="004B0CF1"/>
    <w:rsid w:val="004B0D65"/>
    <w:rsid w:val="004B0F67"/>
    <w:rsid w:val="004B14FC"/>
    <w:rsid w:val="004B1749"/>
    <w:rsid w:val="004B1A5D"/>
    <w:rsid w:val="004B1CBA"/>
    <w:rsid w:val="004B2068"/>
    <w:rsid w:val="004B2C83"/>
    <w:rsid w:val="004B3068"/>
    <w:rsid w:val="004B3226"/>
    <w:rsid w:val="004B3DC3"/>
    <w:rsid w:val="004B404B"/>
    <w:rsid w:val="004B41A1"/>
    <w:rsid w:val="004B4E01"/>
    <w:rsid w:val="004B54BF"/>
    <w:rsid w:val="004B62C3"/>
    <w:rsid w:val="004B711C"/>
    <w:rsid w:val="004B7EA2"/>
    <w:rsid w:val="004C02B2"/>
    <w:rsid w:val="004C031F"/>
    <w:rsid w:val="004C0A70"/>
    <w:rsid w:val="004C0C6B"/>
    <w:rsid w:val="004C1052"/>
    <w:rsid w:val="004C16E0"/>
    <w:rsid w:val="004C2C8D"/>
    <w:rsid w:val="004C2F2A"/>
    <w:rsid w:val="004C30EE"/>
    <w:rsid w:val="004C3296"/>
    <w:rsid w:val="004C342A"/>
    <w:rsid w:val="004C3E3F"/>
    <w:rsid w:val="004C44D6"/>
    <w:rsid w:val="004C4931"/>
    <w:rsid w:val="004C4D7B"/>
    <w:rsid w:val="004C655B"/>
    <w:rsid w:val="004C6C34"/>
    <w:rsid w:val="004C7163"/>
    <w:rsid w:val="004C7260"/>
    <w:rsid w:val="004C7342"/>
    <w:rsid w:val="004C7D15"/>
    <w:rsid w:val="004D002B"/>
    <w:rsid w:val="004D09E1"/>
    <w:rsid w:val="004D0A64"/>
    <w:rsid w:val="004D0A74"/>
    <w:rsid w:val="004D0E0A"/>
    <w:rsid w:val="004D1022"/>
    <w:rsid w:val="004D1AA1"/>
    <w:rsid w:val="004D1CD5"/>
    <w:rsid w:val="004D1E84"/>
    <w:rsid w:val="004D1EA0"/>
    <w:rsid w:val="004D1FDE"/>
    <w:rsid w:val="004D205F"/>
    <w:rsid w:val="004D2271"/>
    <w:rsid w:val="004D2763"/>
    <w:rsid w:val="004D378A"/>
    <w:rsid w:val="004D3AC3"/>
    <w:rsid w:val="004D3DF9"/>
    <w:rsid w:val="004D3EB3"/>
    <w:rsid w:val="004D4076"/>
    <w:rsid w:val="004D4088"/>
    <w:rsid w:val="004D4338"/>
    <w:rsid w:val="004D5390"/>
    <w:rsid w:val="004D5892"/>
    <w:rsid w:val="004D58FD"/>
    <w:rsid w:val="004D5D68"/>
    <w:rsid w:val="004D6140"/>
    <w:rsid w:val="004D6262"/>
    <w:rsid w:val="004D67B4"/>
    <w:rsid w:val="004D6DD9"/>
    <w:rsid w:val="004D7085"/>
    <w:rsid w:val="004D779E"/>
    <w:rsid w:val="004D7934"/>
    <w:rsid w:val="004D79C5"/>
    <w:rsid w:val="004D7A15"/>
    <w:rsid w:val="004E00DE"/>
    <w:rsid w:val="004E0AB0"/>
    <w:rsid w:val="004E1AFB"/>
    <w:rsid w:val="004E1C35"/>
    <w:rsid w:val="004E1D12"/>
    <w:rsid w:val="004E28FC"/>
    <w:rsid w:val="004E2B73"/>
    <w:rsid w:val="004E2C0D"/>
    <w:rsid w:val="004E3557"/>
    <w:rsid w:val="004E4775"/>
    <w:rsid w:val="004E5837"/>
    <w:rsid w:val="004E6036"/>
    <w:rsid w:val="004E6A61"/>
    <w:rsid w:val="004E6C9C"/>
    <w:rsid w:val="004E710A"/>
    <w:rsid w:val="004E77FC"/>
    <w:rsid w:val="004F0448"/>
    <w:rsid w:val="004F224A"/>
    <w:rsid w:val="004F2D5E"/>
    <w:rsid w:val="004F3881"/>
    <w:rsid w:val="004F3941"/>
    <w:rsid w:val="004F4ABF"/>
    <w:rsid w:val="004F4D77"/>
    <w:rsid w:val="004F5E7B"/>
    <w:rsid w:val="004F65E0"/>
    <w:rsid w:val="00501698"/>
    <w:rsid w:val="005017A2"/>
    <w:rsid w:val="005018E2"/>
    <w:rsid w:val="00501F2E"/>
    <w:rsid w:val="005026F0"/>
    <w:rsid w:val="0050339F"/>
    <w:rsid w:val="005034EE"/>
    <w:rsid w:val="00503DF7"/>
    <w:rsid w:val="00504307"/>
    <w:rsid w:val="0050567B"/>
    <w:rsid w:val="00505B65"/>
    <w:rsid w:val="00506365"/>
    <w:rsid w:val="00506B02"/>
    <w:rsid w:val="00506B04"/>
    <w:rsid w:val="00506D11"/>
    <w:rsid w:val="00506D96"/>
    <w:rsid w:val="0050712B"/>
    <w:rsid w:val="005074AD"/>
    <w:rsid w:val="00507737"/>
    <w:rsid w:val="005078F6"/>
    <w:rsid w:val="00510037"/>
    <w:rsid w:val="00510789"/>
    <w:rsid w:val="00511596"/>
    <w:rsid w:val="0051244D"/>
    <w:rsid w:val="00512C20"/>
    <w:rsid w:val="0051301D"/>
    <w:rsid w:val="00513534"/>
    <w:rsid w:val="0051375C"/>
    <w:rsid w:val="005138C6"/>
    <w:rsid w:val="00513ED5"/>
    <w:rsid w:val="00514607"/>
    <w:rsid w:val="0051499E"/>
    <w:rsid w:val="00514B42"/>
    <w:rsid w:val="00515CE8"/>
    <w:rsid w:val="0051652A"/>
    <w:rsid w:val="0051667F"/>
    <w:rsid w:val="00517861"/>
    <w:rsid w:val="00517B67"/>
    <w:rsid w:val="00520934"/>
    <w:rsid w:val="00520E0E"/>
    <w:rsid w:val="00522682"/>
    <w:rsid w:val="00522B45"/>
    <w:rsid w:val="0052419D"/>
    <w:rsid w:val="005245DD"/>
    <w:rsid w:val="0052485B"/>
    <w:rsid w:val="00524A42"/>
    <w:rsid w:val="00524B52"/>
    <w:rsid w:val="00524D13"/>
    <w:rsid w:val="0052570E"/>
    <w:rsid w:val="005257B1"/>
    <w:rsid w:val="00525AFA"/>
    <w:rsid w:val="00525C09"/>
    <w:rsid w:val="00525D70"/>
    <w:rsid w:val="0052607E"/>
    <w:rsid w:val="00526EC3"/>
    <w:rsid w:val="00527065"/>
    <w:rsid w:val="005271E5"/>
    <w:rsid w:val="0052743E"/>
    <w:rsid w:val="005277C5"/>
    <w:rsid w:val="00527E79"/>
    <w:rsid w:val="00530A94"/>
    <w:rsid w:val="00531985"/>
    <w:rsid w:val="00531B5B"/>
    <w:rsid w:val="00531BB3"/>
    <w:rsid w:val="00531DEC"/>
    <w:rsid w:val="005327A9"/>
    <w:rsid w:val="005327C0"/>
    <w:rsid w:val="00532881"/>
    <w:rsid w:val="005329E0"/>
    <w:rsid w:val="0053315B"/>
    <w:rsid w:val="005342A5"/>
    <w:rsid w:val="00534F91"/>
    <w:rsid w:val="00535386"/>
    <w:rsid w:val="00535D50"/>
    <w:rsid w:val="00536FCC"/>
    <w:rsid w:val="00537DB7"/>
    <w:rsid w:val="00537E7E"/>
    <w:rsid w:val="00540AA7"/>
    <w:rsid w:val="00541250"/>
    <w:rsid w:val="00542724"/>
    <w:rsid w:val="00542B92"/>
    <w:rsid w:val="0054345E"/>
    <w:rsid w:val="00543920"/>
    <w:rsid w:val="0054429B"/>
    <w:rsid w:val="0054434A"/>
    <w:rsid w:val="00544E09"/>
    <w:rsid w:val="0054627C"/>
    <w:rsid w:val="0054632B"/>
    <w:rsid w:val="0054726D"/>
    <w:rsid w:val="005475EB"/>
    <w:rsid w:val="0054789F"/>
    <w:rsid w:val="005479E8"/>
    <w:rsid w:val="00547F3A"/>
    <w:rsid w:val="00550A57"/>
    <w:rsid w:val="005515CE"/>
    <w:rsid w:val="00552198"/>
    <w:rsid w:val="00552443"/>
    <w:rsid w:val="0055247B"/>
    <w:rsid w:val="005534BA"/>
    <w:rsid w:val="00553A07"/>
    <w:rsid w:val="00554261"/>
    <w:rsid w:val="00554B70"/>
    <w:rsid w:val="00554D5D"/>
    <w:rsid w:val="00554F1A"/>
    <w:rsid w:val="0055594A"/>
    <w:rsid w:val="00555B76"/>
    <w:rsid w:val="005560D2"/>
    <w:rsid w:val="00557831"/>
    <w:rsid w:val="00557EAF"/>
    <w:rsid w:val="00557F99"/>
    <w:rsid w:val="0056007D"/>
    <w:rsid w:val="00560111"/>
    <w:rsid w:val="00560874"/>
    <w:rsid w:val="00561BA7"/>
    <w:rsid w:val="005620F4"/>
    <w:rsid w:val="00562657"/>
    <w:rsid w:val="0056325E"/>
    <w:rsid w:val="00563F48"/>
    <w:rsid w:val="00563FBF"/>
    <w:rsid w:val="00564A8D"/>
    <w:rsid w:val="00565430"/>
    <w:rsid w:val="0056544E"/>
    <w:rsid w:val="005657F7"/>
    <w:rsid w:val="00565DED"/>
    <w:rsid w:val="005667A9"/>
    <w:rsid w:val="00567A3A"/>
    <w:rsid w:val="00570806"/>
    <w:rsid w:val="00570929"/>
    <w:rsid w:val="0057120D"/>
    <w:rsid w:val="00571543"/>
    <w:rsid w:val="00571A1C"/>
    <w:rsid w:val="00572194"/>
    <w:rsid w:val="00572613"/>
    <w:rsid w:val="00572EC2"/>
    <w:rsid w:val="00573EA3"/>
    <w:rsid w:val="00574BA4"/>
    <w:rsid w:val="0057515F"/>
    <w:rsid w:val="005762AD"/>
    <w:rsid w:val="00576A69"/>
    <w:rsid w:val="005772E5"/>
    <w:rsid w:val="00577452"/>
    <w:rsid w:val="00577495"/>
    <w:rsid w:val="00577739"/>
    <w:rsid w:val="0057784E"/>
    <w:rsid w:val="00580193"/>
    <w:rsid w:val="00580213"/>
    <w:rsid w:val="005802B6"/>
    <w:rsid w:val="00582EA3"/>
    <w:rsid w:val="0058331F"/>
    <w:rsid w:val="005839C3"/>
    <w:rsid w:val="00583EFF"/>
    <w:rsid w:val="00584E36"/>
    <w:rsid w:val="0058510F"/>
    <w:rsid w:val="00585755"/>
    <w:rsid w:val="00585BBC"/>
    <w:rsid w:val="00585CFA"/>
    <w:rsid w:val="00586519"/>
    <w:rsid w:val="005866E1"/>
    <w:rsid w:val="00586F24"/>
    <w:rsid w:val="00590967"/>
    <w:rsid w:val="00590D40"/>
    <w:rsid w:val="005910A9"/>
    <w:rsid w:val="00591617"/>
    <w:rsid w:val="0059182C"/>
    <w:rsid w:val="005926A2"/>
    <w:rsid w:val="0059361D"/>
    <w:rsid w:val="0059561D"/>
    <w:rsid w:val="00596343"/>
    <w:rsid w:val="00596C23"/>
    <w:rsid w:val="005A09E3"/>
    <w:rsid w:val="005A0D46"/>
    <w:rsid w:val="005A122D"/>
    <w:rsid w:val="005A1429"/>
    <w:rsid w:val="005A1A68"/>
    <w:rsid w:val="005A237C"/>
    <w:rsid w:val="005A2704"/>
    <w:rsid w:val="005A287D"/>
    <w:rsid w:val="005A2C50"/>
    <w:rsid w:val="005A3098"/>
    <w:rsid w:val="005A3C94"/>
    <w:rsid w:val="005A4264"/>
    <w:rsid w:val="005A4339"/>
    <w:rsid w:val="005A45AB"/>
    <w:rsid w:val="005A47C3"/>
    <w:rsid w:val="005A543B"/>
    <w:rsid w:val="005A5511"/>
    <w:rsid w:val="005A5982"/>
    <w:rsid w:val="005A62EE"/>
    <w:rsid w:val="005A7103"/>
    <w:rsid w:val="005A7A15"/>
    <w:rsid w:val="005B03D8"/>
    <w:rsid w:val="005B0524"/>
    <w:rsid w:val="005B0592"/>
    <w:rsid w:val="005B0755"/>
    <w:rsid w:val="005B087B"/>
    <w:rsid w:val="005B135C"/>
    <w:rsid w:val="005B1E22"/>
    <w:rsid w:val="005B2447"/>
    <w:rsid w:val="005B267D"/>
    <w:rsid w:val="005B2CF6"/>
    <w:rsid w:val="005B3EA6"/>
    <w:rsid w:val="005B4469"/>
    <w:rsid w:val="005B4566"/>
    <w:rsid w:val="005B553E"/>
    <w:rsid w:val="005B5700"/>
    <w:rsid w:val="005B6FB3"/>
    <w:rsid w:val="005B77FB"/>
    <w:rsid w:val="005B7B1F"/>
    <w:rsid w:val="005B7CD0"/>
    <w:rsid w:val="005B7ED2"/>
    <w:rsid w:val="005C0E05"/>
    <w:rsid w:val="005C1235"/>
    <w:rsid w:val="005C1746"/>
    <w:rsid w:val="005C1E65"/>
    <w:rsid w:val="005C2415"/>
    <w:rsid w:val="005C2B41"/>
    <w:rsid w:val="005C3127"/>
    <w:rsid w:val="005C3197"/>
    <w:rsid w:val="005C3A86"/>
    <w:rsid w:val="005C3DE6"/>
    <w:rsid w:val="005C5E8A"/>
    <w:rsid w:val="005C61EF"/>
    <w:rsid w:val="005C62D2"/>
    <w:rsid w:val="005C6696"/>
    <w:rsid w:val="005C6FCD"/>
    <w:rsid w:val="005C73DF"/>
    <w:rsid w:val="005C77D9"/>
    <w:rsid w:val="005D01EC"/>
    <w:rsid w:val="005D102A"/>
    <w:rsid w:val="005D10AB"/>
    <w:rsid w:val="005D154D"/>
    <w:rsid w:val="005D20F7"/>
    <w:rsid w:val="005D4DA4"/>
    <w:rsid w:val="005D5059"/>
    <w:rsid w:val="005D59A6"/>
    <w:rsid w:val="005D6975"/>
    <w:rsid w:val="005D71E9"/>
    <w:rsid w:val="005D7A65"/>
    <w:rsid w:val="005D7B59"/>
    <w:rsid w:val="005E06BD"/>
    <w:rsid w:val="005E09BC"/>
    <w:rsid w:val="005E0BE8"/>
    <w:rsid w:val="005E128A"/>
    <w:rsid w:val="005E1E01"/>
    <w:rsid w:val="005E2266"/>
    <w:rsid w:val="005E3849"/>
    <w:rsid w:val="005E3F5E"/>
    <w:rsid w:val="005E4967"/>
    <w:rsid w:val="005E4B0D"/>
    <w:rsid w:val="005E5418"/>
    <w:rsid w:val="005E649E"/>
    <w:rsid w:val="005E67A2"/>
    <w:rsid w:val="005E7027"/>
    <w:rsid w:val="005F0117"/>
    <w:rsid w:val="005F0395"/>
    <w:rsid w:val="005F0F85"/>
    <w:rsid w:val="005F1862"/>
    <w:rsid w:val="005F1946"/>
    <w:rsid w:val="005F1B47"/>
    <w:rsid w:val="005F1BD5"/>
    <w:rsid w:val="005F1E73"/>
    <w:rsid w:val="005F2116"/>
    <w:rsid w:val="005F2CEC"/>
    <w:rsid w:val="005F3147"/>
    <w:rsid w:val="005F3472"/>
    <w:rsid w:val="005F37B9"/>
    <w:rsid w:val="005F3C41"/>
    <w:rsid w:val="005F3ECF"/>
    <w:rsid w:val="005F425F"/>
    <w:rsid w:val="005F45CD"/>
    <w:rsid w:val="005F4643"/>
    <w:rsid w:val="005F50F9"/>
    <w:rsid w:val="005F56AC"/>
    <w:rsid w:val="005F6059"/>
    <w:rsid w:val="005F6715"/>
    <w:rsid w:val="005F72EF"/>
    <w:rsid w:val="005F7BB9"/>
    <w:rsid w:val="005F7CED"/>
    <w:rsid w:val="00601707"/>
    <w:rsid w:val="00602077"/>
    <w:rsid w:val="006021E6"/>
    <w:rsid w:val="006023BE"/>
    <w:rsid w:val="0060328E"/>
    <w:rsid w:val="006032BC"/>
    <w:rsid w:val="0060394F"/>
    <w:rsid w:val="006042EF"/>
    <w:rsid w:val="00604963"/>
    <w:rsid w:val="006050D8"/>
    <w:rsid w:val="00605172"/>
    <w:rsid w:val="0060522B"/>
    <w:rsid w:val="00605B4D"/>
    <w:rsid w:val="00606132"/>
    <w:rsid w:val="00606574"/>
    <w:rsid w:val="00606D91"/>
    <w:rsid w:val="006077A9"/>
    <w:rsid w:val="00607968"/>
    <w:rsid w:val="00610BE4"/>
    <w:rsid w:val="00610CBE"/>
    <w:rsid w:val="006119AB"/>
    <w:rsid w:val="00612455"/>
    <w:rsid w:val="00612972"/>
    <w:rsid w:val="00612B37"/>
    <w:rsid w:val="00612E0E"/>
    <w:rsid w:val="00612E6A"/>
    <w:rsid w:val="00612EE7"/>
    <w:rsid w:val="00614B46"/>
    <w:rsid w:val="00614E71"/>
    <w:rsid w:val="00616A5B"/>
    <w:rsid w:val="00616AE0"/>
    <w:rsid w:val="00616E6D"/>
    <w:rsid w:val="0061787C"/>
    <w:rsid w:val="00617D04"/>
    <w:rsid w:val="006215AC"/>
    <w:rsid w:val="0062162A"/>
    <w:rsid w:val="00623006"/>
    <w:rsid w:val="006237BF"/>
    <w:rsid w:val="00624B63"/>
    <w:rsid w:val="00624CB1"/>
    <w:rsid w:val="0062591B"/>
    <w:rsid w:val="00626616"/>
    <w:rsid w:val="00626897"/>
    <w:rsid w:val="00627F2A"/>
    <w:rsid w:val="00630641"/>
    <w:rsid w:val="0063097C"/>
    <w:rsid w:val="00630C52"/>
    <w:rsid w:val="00631346"/>
    <w:rsid w:val="006318A4"/>
    <w:rsid w:val="00632FD1"/>
    <w:rsid w:val="00633331"/>
    <w:rsid w:val="00634377"/>
    <w:rsid w:val="006346C5"/>
    <w:rsid w:val="006354E4"/>
    <w:rsid w:val="00635968"/>
    <w:rsid w:val="00635A91"/>
    <w:rsid w:val="00635F6E"/>
    <w:rsid w:val="00636160"/>
    <w:rsid w:val="0063636B"/>
    <w:rsid w:val="00636561"/>
    <w:rsid w:val="006406DB"/>
    <w:rsid w:val="00640B35"/>
    <w:rsid w:val="0064150E"/>
    <w:rsid w:val="00641815"/>
    <w:rsid w:val="0064189A"/>
    <w:rsid w:val="0064189D"/>
    <w:rsid w:val="006418D9"/>
    <w:rsid w:val="006419C4"/>
    <w:rsid w:val="006419D3"/>
    <w:rsid w:val="00641C49"/>
    <w:rsid w:val="00641D7E"/>
    <w:rsid w:val="00642433"/>
    <w:rsid w:val="00642A52"/>
    <w:rsid w:val="00642C41"/>
    <w:rsid w:val="006431E7"/>
    <w:rsid w:val="00643E43"/>
    <w:rsid w:val="0064498C"/>
    <w:rsid w:val="006451BF"/>
    <w:rsid w:val="0064534A"/>
    <w:rsid w:val="0064584C"/>
    <w:rsid w:val="00645E3E"/>
    <w:rsid w:val="00645F6A"/>
    <w:rsid w:val="00646D24"/>
    <w:rsid w:val="006474BE"/>
    <w:rsid w:val="006476C7"/>
    <w:rsid w:val="00647863"/>
    <w:rsid w:val="00647E4E"/>
    <w:rsid w:val="0065088D"/>
    <w:rsid w:val="006508A3"/>
    <w:rsid w:val="00650999"/>
    <w:rsid w:val="00651AD8"/>
    <w:rsid w:val="00651D7B"/>
    <w:rsid w:val="006521BF"/>
    <w:rsid w:val="0065235F"/>
    <w:rsid w:val="006525EC"/>
    <w:rsid w:val="00652C67"/>
    <w:rsid w:val="00653CD4"/>
    <w:rsid w:val="00653EAC"/>
    <w:rsid w:val="006540C8"/>
    <w:rsid w:val="00654266"/>
    <w:rsid w:val="00654939"/>
    <w:rsid w:val="00654EA1"/>
    <w:rsid w:val="00655229"/>
    <w:rsid w:val="00655C6D"/>
    <w:rsid w:val="006568B3"/>
    <w:rsid w:val="00656DD8"/>
    <w:rsid w:val="006571C3"/>
    <w:rsid w:val="0065763D"/>
    <w:rsid w:val="00657936"/>
    <w:rsid w:val="0065798F"/>
    <w:rsid w:val="0066078E"/>
    <w:rsid w:val="00660B87"/>
    <w:rsid w:val="00660CFF"/>
    <w:rsid w:val="00661240"/>
    <w:rsid w:val="00661553"/>
    <w:rsid w:val="00661CC2"/>
    <w:rsid w:val="0066265C"/>
    <w:rsid w:val="006629B4"/>
    <w:rsid w:val="0066334B"/>
    <w:rsid w:val="0066367D"/>
    <w:rsid w:val="006637C4"/>
    <w:rsid w:val="006637F9"/>
    <w:rsid w:val="006647A0"/>
    <w:rsid w:val="0066520B"/>
    <w:rsid w:val="00665E48"/>
    <w:rsid w:val="00665E97"/>
    <w:rsid w:val="00666BEB"/>
    <w:rsid w:val="0066748D"/>
    <w:rsid w:val="006674F4"/>
    <w:rsid w:val="00667BFD"/>
    <w:rsid w:val="00667DF9"/>
    <w:rsid w:val="00670FB5"/>
    <w:rsid w:val="006710DA"/>
    <w:rsid w:val="0067173B"/>
    <w:rsid w:val="00671ABF"/>
    <w:rsid w:val="00671B37"/>
    <w:rsid w:val="00671C98"/>
    <w:rsid w:val="00671D4E"/>
    <w:rsid w:val="0067203A"/>
    <w:rsid w:val="0067205F"/>
    <w:rsid w:val="006729E4"/>
    <w:rsid w:val="00672BB6"/>
    <w:rsid w:val="00672D29"/>
    <w:rsid w:val="00672D7B"/>
    <w:rsid w:val="00672D8A"/>
    <w:rsid w:val="006731A1"/>
    <w:rsid w:val="00673536"/>
    <w:rsid w:val="00673734"/>
    <w:rsid w:val="006737F7"/>
    <w:rsid w:val="00673FA4"/>
    <w:rsid w:val="00674C5B"/>
    <w:rsid w:val="006750E6"/>
    <w:rsid w:val="006754D2"/>
    <w:rsid w:val="00675BCC"/>
    <w:rsid w:val="00675C0E"/>
    <w:rsid w:val="00676682"/>
    <w:rsid w:val="006769F8"/>
    <w:rsid w:val="00677271"/>
    <w:rsid w:val="00677AB7"/>
    <w:rsid w:val="00677B37"/>
    <w:rsid w:val="006804F5"/>
    <w:rsid w:val="006807C0"/>
    <w:rsid w:val="0068124A"/>
    <w:rsid w:val="006812CA"/>
    <w:rsid w:val="0068143D"/>
    <w:rsid w:val="00681442"/>
    <w:rsid w:val="00681E03"/>
    <w:rsid w:val="00681EE0"/>
    <w:rsid w:val="00681F91"/>
    <w:rsid w:val="006831FD"/>
    <w:rsid w:val="00683366"/>
    <w:rsid w:val="0068357C"/>
    <w:rsid w:val="00683A76"/>
    <w:rsid w:val="00683D51"/>
    <w:rsid w:val="00684E56"/>
    <w:rsid w:val="006852AD"/>
    <w:rsid w:val="006857E5"/>
    <w:rsid w:val="00685EF3"/>
    <w:rsid w:val="0068600A"/>
    <w:rsid w:val="00686066"/>
    <w:rsid w:val="006867F5"/>
    <w:rsid w:val="00686D04"/>
    <w:rsid w:val="00687554"/>
    <w:rsid w:val="00687565"/>
    <w:rsid w:val="0068756A"/>
    <w:rsid w:val="0068791F"/>
    <w:rsid w:val="00687AEC"/>
    <w:rsid w:val="00687D23"/>
    <w:rsid w:val="00690473"/>
    <w:rsid w:val="0069086C"/>
    <w:rsid w:val="0069121F"/>
    <w:rsid w:val="0069151A"/>
    <w:rsid w:val="006926CF"/>
    <w:rsid w:val="006927E7"/>
    <w:rsid w:val="00692B79"/>
    <w:rsid w:val="00693C73"/>
    <w:rsid w:val="006940FB"/>
    <w:rsid w:val="00694932"/>
    <w:rsid w:val="00695B36"/>
    <w:rsid w:val="00695E80"/>
    <w:rsid w:val="00696601"/>
    <w:rsid w:val="00696A42"/>
    <w:rsid w:val="00696DEB"/>
    <w:rsid w:val="00697F01"/>
    <w:rsid w:val="006A1282"/>
    <w:rsid w:val="006A14BE"/>
    <w:rsid w:val="006A1A53"/>
    <w:rsid w:val="006A227D"/>
    <w:rsid w:val="006A2530"/>
    <w:rsid w:val="006A2EF0"/>
    <w:rsid w:val="006A39DD"/>
    <w:rsid w:val="006A4060"/>
    <w:rsid w:val="006A629F"/>
    <w:rsid w:val="006A67B4"/>
    <w:rsid w:val="006A6DDF"/>
    <w:rsid w:val="006A7780"/>
    <w:rsid w:val="006A78AD"/>
    <w:rsid w:val="006B0736"/>
    <w:rsid w:val="006B14E1"/>
    <w:rsid w:val="006B1542"/>
    <w:rsid w:val="006B1950"/>
    <w:rsid w:val="006B1DE7"/>
    <w:rsid w:val="006B2ADB"/>
    <w:rsid w:val="006B309E"/>
    <w:rsid w:val="006B3148"/>
    <w:rsid w:val="006B3B5F"/>
    <w:rsid w:val="006B3DC2"/>
    <w:rsid w:val="006B3F92"/>
    <w:rsid w:val="006B41DC"/>
    <w:rsid w:val="006B4251"/>
    <w:rsid w:val="006B4295"/>
    <w:rsid w:val="006B43B9"/>
    <w:rsid w:val="006B52CF"/>
    <w:rsid w:val="006B687C"/>
    <w:rsid w:val="006B72B5"/>
    <w:rsid w:val="006B78D5"/>
    <w:rsid w:val="006B7B84"/>
    <w:rsid w:val="006C137D"/>
    <w:rsid w:val="006C21BB"/>
    <w:rsid w:val="006C24D5"/>
    <w:rsid w:val="006C25C2"/>
    <w:rsid w:val="006C25D7"/>
    <w:rsid w:val="006C29BA"/>
    <w:rsid w:val="006C2DE3"/>
    <w:rsid w:val="006C3027"/>
    <w:rsid w:val="006C38B4"/>
    <w:rsid w:val="006C5D2A"/>
    <w:rsid w:val="006C5D9E"/>
    <w:rsid w:val="006C699A"/>
    <w:rsid w:val="006D0B9F"/>
    <w:rsid w:val="006D1CAB"/>
    <w:rsid w:val="006D1DF7"/>
    <w:rsid w:val="006D1F69"/>
    <w:rsid w:val="006D287B"/>
    <w:rsid w:val="006D2896"/>
    <w:rsid w:val="006D32BE"/>
    <w:rsid w:val="006D362F"/>
    <w:rsid w:val="006D3A38"/>
    <w:rsid w:val="006D3CF4"/>
    <w:rsid w:val="006D40C7"/>
    <w:rsid w:val="006D45FC"/>
    <w:rsid w:val="006D482E"/>
    <w:rsid w:val="006D4DFA"/>
    <w:rsid w:val="006D678B"/>
    <w:rsid w:val="006D6FDF"/>
    <w:rsid w:val="006E020C"/>
    <w:rsid w:val="006E045C"/>
    <w:rsid w:val="006E0AF8"/>
    <w:rsid w:val="006E16F7"/>
    <w:rsid w:val="006E1AAB"/>
    <w:rsid w:val="006E1CF2"/>
    <w:rsid w:val="006E204E"/>
    <w:rsid w:val="006E2D82"/>
    <w:rsid w:val="006E2DAC"/>
    <w:rsid w:val="006E3414"/>
    <w:rsid w:val="006E3B1C"/>
    <w:rsid w:val="006E3C26"/>
    <w:rsid w:val="006E3F7E"/>
    <w:rsid w:val="006E3FBC"/>
    <w:rsid w:val="006E42EB"/>
    <w:rsid w:val="006E5B22"/>
    <w:rsid w:val="006E6244"/>
    <w:rsid w:val="006E68B4"/>
    <w:rsid w:val="006E6B75"/>
    <w:rsid w:val="006E6F94"/>
    <w:rsid w:val="006E7622"/>
    <w:rsid w:val="006E76F1"/>
    <w:rsid w:val="006E7F57"/>
    <w:rsid w:val="006F01CB"/>
    <w:rsid w:val="006F0DD5"/>
    <w:rsid w:val="006F140D"/>
    <w:rsid w:val="006F1891"/>
    <w:rsid w:val="006F1D1A"/>
    <w:rsid w:val="006F372A"/>
    <w:rsid w:val="006F3E37"/>
    <w:rsid w:val="006F4344"/>
    <w:rsid w:val="006F49EB"/>
    <w:rsid w:val="006F4E77"/>
    <w:rsid w:val="006F59F8"/>
    <w:rsid w:val="006F5A92"/>
    <w:rsid w:val="006F5C5E"/>
    <w:rsid w:val="006F6246"/>
    <w:rsid w:val="006F7428"/>
    <w:rsid w:val="00700EFC"/>
    <w:rsid w:val="00701596"/>
    <w:rsid w:val="0070183F"/>
    <w:rsid w:val="00701F94"/>
    <w:rsid w:val="0070246C"/>
    <w:rsid w:val="00702B89"/>
    <w:rsid w:val="00703F0C"/>
    <w:rsid w:val="007043B9"/>
    <w:rsid w:val="00704D2E"/>
    <w:rsid w:val="00704F99"/>
    <w:rsid w:val="00705C37"/>
    <w:rsid w:val="00705CD6"/>
    <w:rsid w:val="0070646B"/>
    <w:rsid w:val="00706DCE"/>
    <w:rsid w:val="007074C8"/>
    <w:rsid w:val="00707C3A"/>
    <w:rsid w:val="00707D77"/>
    <w:rsid w:val="00710896"/>
    <w:rsid w:val="0071092A"/>
    <w:rsid w:val="0071150B"/>
    <w:rsid w:val="00711CA4"/>
    <w:rsid w:val="00711EC8"/>
    <w:rsid w:val="00711FA8"/>
    <w:rsid w:val="00712761"/>
    <w:rsid w:val="00712768"/>
    <w:rsid w:val="007127FA"/>
    <w:rsid w:val="00712D70"/>
    <w:rsid w:val="00712ED6"/>
    <w:rsid w:val="007132D3"/>
    <w:rsid w:val="007145F7"/>
    <w:rsid w:val="007149FC"/>
    <w:rsid w:val="00715577"/>
    <w:rsid w:val="00715E32"/>
    <w:rsid w:val="00715E38"/>
    <w:rsid w:val="007160A8"/>
    <w:rsid w:val="00716551"/>
    <w:rsid w:val="00716886"/>
    <w:rsid w:val="00716F76"/>
    <w:rsid w:val="007174E9"/>
    <w:rsid w:val="00717D14"/>
    <w:rsid w:val="00717E05"/>
    <w:rsid w:val="00717E5E"/>
    <w:rsid w:val="007207AB"/>
    <w:rsid w:val="00720832"/>
    <w:rsid w:val="0072128E"/>
    <w:rsid w:val="00722224"/>
    <w:rsid w:val="007222E9"/>
    <w:rsid w:val="00722616"/>
    <w:rsid w:val="007228E3"/>
    <w:rsid w:val="00722DBD"/>
    <w:rsid w:val="00723088"/>
    <w:rsid w:val="00723333"/>
    <w:rsid w:val="007236D6"/>
    <w:rsid w:val="00723848"/>
    <w:rsid w:val="007238F9"/>
    <w:rsid w:val="007239F1"/>
    <w:rsid w:val="00723AED"/>
    <w:rsid w:val="00723BCA"/>
    <w:rsid w:val="00723D9C"/>
    <w:rsid w:val="0072414E"/>
    <w:rsid w:val="0072486C"/>
    <w:rsid w:val="00725043"/>
    <w:rsid w:val="007259B9"/>
    <w:rsid w:val="00725D32"/>
    <w:rsid w:val="00726072"/>
    <w:rsid w:val="007262B7"/>
    <w:rsid w:val="0072631E"/>
    <w:rsid w:val="0072680B"/>
    <w:rsid w:val="0072728D"/>
    <w:rsid w:val="007275F8"/>
    <w:rsid w:val="00727D98"/>
    <w:rsid w:val="00727EAE"/>
    <w:rsid w:val="00730301"/>
    <w:rsid w:val="007306C9"/>
    <w:rsid w:val="00730722"/>
    <w:rsid w:val="007308EE"/>
    <w:rsid w:val="00730A88"/>
    <w:rsid w:val="00730C88"/>
    <w:rsid w:val="00731165"/>
    <w:rsid w:val="00731279"/>
    <w:rsid w:val="00732031"/>
    <w:rsid w:val="007321A8"/>
    <w:rsid w:val="00732818"/>
    <w:rsid w:val="00733803"/>
    <w:rsid w:val="00733A3C"/>
    <w:rsid w:val="00733B5F"/>
    <w:rsid w:val="007342EF"/>
    <w:rsid w:val="0073469A"/>
    <w:rsid w:val="00734D9D"/>
    <w:rsid w:val="00734EC5"/>
    <w:rsid w:val="00734F07"/>
    <w:rsid w:val="00734F18"/>
    <w:rsid w:val="00735361"/>
    <w:rsid w:val="00736248"/>
    <w:rsid w:val="007362FB"/>
    <w:rsid w:val="00736408"/>
    <w:rsid w:val="007365CB"/>
    <w:rsid w:val="007365DB"/>
    <w:rsid w:val="0073726B"/>
    <w:rsid w:val="00737631"/>
    <w:rsid w:val="00737843"/>
    <w:rsid w:val="007406D9"/>
    <w:rsid w:val="00740D89"/>
    <w:rsid w:val="007411D5"/>
    <w:rsid w:val="00741295"/>
    <w:rsid w:val="00741E01"/>
    <w:rsid w:val="0074294D"/>
    <w:rsid w:val="00742EEB"/>
    <w:rsid w:val="007435A1"/>
    <w:rsid w:val="00743853"/>
    <w:rsid w:val="007438DB"/>
    <w:rsid w:val="0074413A"/>
    <w:rsid w:val="007446CC"/>
    <w:rsid w:val="00744857"/>
    <w:rsid w:val="00744ABD"/>
    <w:rsid w:val="00744B4D"/>
    <w:rsid w:val="00744F38"/>
    <w:rsid w:val="0074509B"/>
    <w:rsid w:val="00745257"/>
    <w:rsid w:val="00745674"/>
    <w:rsid w:val="00745AE1"/>
    <w:rsid w:val="00745F24"/>
    <w:rsid w:val="007469A9"/>
    <w:rsid w:val="00746B43"/>
    <w:rsid w:val="00746D40"/>
    <w:rsid w:val="0074703B"/>
    <w:rsid w:val="007474FE"/>
    <w:rsid w:val="00747518"/>
    <w:rsid w:val="00747CA5"/>
    <w:rsid w:val="00747E78"/>
    <w:rsid w:val="00747ED7"/>
    <w:rsid w:val="007501A8"/>
    <w:rsid w:val="0075125D"/>
    <w:rsid w:val="00751410"/>
    <w:rsid w:val="0075151D"/>
    <w:rsid w:val="007518C8"/>
    <w:rsid w:val="00751B55"/>
    <w:rsid w:val="00752E5B"/>
    <w:rsid w:val="00752FAD"/>
    <w:rsid w:val="00753774"/>
    <w:rsid w:val="00753EEF"/>
    <w:rsid w:val="00754747"/>
    <w:rsid w:val="007549E0"/>
    <w:rsid w:val="00754C9F"/>
    <w:rsid w:val="00754DAB"/>
    <w:rsid w:val="007558E3"/>
    <w:rsid w:val="00755D7B"/>
    <w:rsid w:val="00756136"/>
    <w:rsid w:val="00756C2F"/>
    <w:rsid w:val="00756E54"/>
    <w:rsid w:val="007570BB"/>
    <w:rsid w:val="007579E9"/>
    <w:rsid w:val="007601C0"/>
    <w:rsid w:val="00760A48"/>
    <w:rsid w:val="00760C1A"/>
    <w:rsid w:val="00762F88"/>
    <w:rsid w:val="007634E6"/>
    <w:rsid w:val="00763752"/>
    <w:rsid w:val="00763865"/>
    <w:rsid w:val="00764721"/>
    <w:rsid w:val="00764EF0"/>
    <w:rsid w:val="007659BE"/>
    <w:rsid w:val="00765D2E"/>
    <w:rsid w:val="00765F71"/>
    <w:rsid w:val="007662DF"/>
    <w:rsid w:val="007668A7"/>
    <w:rsid w:val="00766BEB"/>
    <w:rsid w:val="00767546"/>
    <w:rsid w:val="007709FB"/>
    <w:rsid w:val="00770E73"/>
    <w:rsid w:val="00771DD4"/>
    <w:rsid w:val="0077375C"/>
    <w:rsid w:val="00773D76"/>
    <w:rsid w:val="00773DC3"/>
    <w:rsid w:val="007740B4"/>
    <w:rsid w:val="00774489"/>
    <w:rsid w:val="00775980"/>
    <w:rsid w:val="007761D7"/>
    <w:rsid w:val="00776639"/>
    <w:rsid w:val="00776A76"/>
    <w:rsid w:val="00776C26"/>
    <w:rsid w:val="00776E7C"/>
    <w:rsid w:val="00776FAE"/>
    <w:rsid w:val="007776E2"/>
    <w:rsid w:val="00777816"/>
    <w:rsid w:val="00777C61"/>
    <w:rsid w:val="00777D3E"/>
    <w:rsid w:val="007803D1"/>
    <w:rsid w:val="00780A6A"/>
    <w:rsid w:val="00782005"/>
    <w:rsid w:val="007820D2"/>
    <w:rsid w:val="00782148"/>
    <w:rsid w:val="0078289C"/>
    <w:rsid w:val="007828C9"/>
    <w:rsid w:val="00782A5B"/>
    <w:rsid w:val="00783481"/>
    <w:rsid w:val="0078422E"/>
    <w:rsid w:val="007850BB"/>
    <w:rsid w:val="00786769"/>
    <w:rsid w:val="0078692F"/>
    <w:rsid w:val="00786A1E"/>
    <w:rsid w:val="007878C7"/>
    <w:rsid w:val="00790E53"/>
    <w:rsid w:val="00791413"/>
    <w:rsid w:val="007921F2"/>
    <w:rsid w:val="00792618"/>
    <w:rsid w:val="00792E20"/>
    <w:rsid w:val="0079313D"/>
    <w:rsid w:val="007934FA"/>
    <w:rsid w:val="007948F4"/>
    <w:rsid w:val="00794DC5"/>
    <w:rsid w:val="00794E4A"/>
    <w:rsid w:val="00794F63"/>
    <w:rsid w:val="007956A5"/>
    <w:rsid w:val="007958CE"/>
    <w:rsid w:val="00795C6C"/>
    <w:rsid w:val="00796EB5"/>
    <w:rsid w:val="0079708C"/>
    <w:rsid w:val="00797E32"/>
    <w:rsid w:val="00797EA9"/>
    <w:rsid w:val="007A028B"/>
    <w:rsid w:val="007A15B6"/>
    <w:rsid w:val="007A1788"/>
    <w:rsid w:val="007A1B1E"/>
    <w:rsid w:val="007A231A"/>
    <w:rsid w:val="007A2468"/>
    <w:rsid w:val="007A274E"/>
    <w:rsid w:val="007A4B13"/>
    <w:rsid w:val="007A508B"/>
    <w:rsid w:val="007A5FB9"/>
    <w:rsid w:val="007A641F"/>
    <w:rsid w:val="007A668F"/>
    <w:rsid w:val="007A6752"/>
    <w:rsid w:val="007A76BF"/>
    <w:rsid w:val="007A7F78"/>
    <w:rsid w:val="007A7F87"/>
    <w:rsid w:val="007B0002"/>
    <w:rsid w:val="007B11E9"/>
    <w:rsid w:val="007B2B34"/>
    <w:rsid w:val="007B2D0C"/>
    <w:rsid w:val="007B3779"/>
    <w:rsid w:val="007B3E04"/>
    <w:rsid w:val="007B4C73"/>
    <w:rsid w:val="007B5412"/>
    <w:rsid w:val="007B576B"/>
    <w:rsid w:val="007B5824"/>
    <w:rsid w:val="007B7290"/>
    <w:rsid w:val="007B761F"/>
    <w:rsid w:val="007B79D6"/>
    <w:rsid w:val="007B7B1A"/>
    <w:rsid w:val="007B7E88"/>
    <w:rsid w:val="007C10CD"/>
    <w:rsid w:val="007C1A96"/>
    <w:rsid w:val="007C2029"/>
    <w:rsid w:val="007C24DA"/>
    <w:rsid w:val="007C2F17"/>
    <w:rsid w:val="007C30C2"/>
    <w:rsid w:val="007C366E"/>
    <w:rsid w:val="007C4913"/>
    <w:rsid w:val="007C49FA"/>
    <w:rsid w:val="007C539F"/>
    <w:rsid w:val="007C6745"/>
    <w:rsid w:val="007C6A87"/>
    <w:rsid w:val="007C6F78"/>
    <w:rsid w:val="007C7FBA"/>
    <w:rsid w:val="007D0789"/>
    <w:rsid w:val="007D0DD2"/>
    <w:rsid w:val="007D118A"/>
    <w:rsid w:val="007D1D78"/>
    <w:rsid w:val="007D1EC3"/>
    <w:rsid w:val="007D28C6"/>
    <w:rsid w:val="007D2CEB"/>
    <w:rsid w:val="007D3339"/>
    <w:rsid w:val="007D3E9F"/>
    <w:rsid w:val="007D41FD"/>
    <w:rsid w:val="007D50D6"/>
    <w:rsid w:val="007D5467"/>
    <w:rsid w:val="007D5C56"/>
    <w:rsid w:val="007D5CE4"/>
    <w:rsid w:val="007D5E52"/>
    <w:rsid w:val="007D64B9"/>
    <w:rsid w:val="007D64CC"/>
    <w:rsid w:val="007D67E6"/>
    <w:rsid w:val="007D6B94"/>
    <w:rsid w:val="007D74F7"/>
    <w:rsid w:val="007E081C"/>
    <w:rsid w:val="007E32F1"/>
    <w:rsid w:val="007E3BA0"/>
    <w:rsid w:val="007E3EE5"/>
    <w:rsid w:val="007E4489"/>
    <w:rsid w:val="007E5086"/>
    <w:rsid w:val="007E5283"/>
    <w:rsid w:val="007E5DE9"/>
    <w:rsid w:val="007E5DFE"/>
    <w:rsid w:val="007E6AC9"/>
    <w:rsid w:val="007E6D12"/>
    <w:rsid w:val="007E7CE6"/>
    <w:rsid w:val="007E7D24"/>
    <w:rsid w:val="007F01AA"/>
    <w:rsid w:val="007F02E1"/>
    <w:rsid w:val="007F06A5"/>
    <w:rsid w:val="007F0D43"/>
    <w:rsid w:val="007F2864"/>
    <w:rsid w:val="007F2A89"/>
    <w:rsid w:val="007F3031"/>
    <w:rsid w:val="007F3FF2"/>
    <w:rsid w:val="007F44CB"/>
    <w:rsid w:val="007F5CCB"/>
    <w:rsid w:val="007F63A2"/>
    <w:rsid w:val="007F6603"/>
    <w:rsid w:val="007F7171"/>
    <w:rsid w:val="007F766B"/>
    <w:rsid w:val="00800007"/>
    <w:rsid w:val="0080030E"/>
    <w:rsid w:val="0080096C"/>
    <w:rsid w:val="00800DE9"/>
    <w:rsid w:val="0080140A"/>
    <w:rsid w:val="008016B2"/>
    <w:rsid w:val="008018C2"/>
    <w:rsid w:val="00801A5D"/>
    <w:rsid w:val="00801D28"/>
    <w:rsid w:val="00802BA8"/>
    <w:rsid w:val="008034D5"/>
    <w:rsid w:val="008039F2"/>
    <w:rsid w:val="00803BD3"/>
    <w:rsid w:val="00804A49"/>
    <w:rsid w:val="00804E6F"/>
    <w:rsid w:val="00804FC7"/>
    <w:rsid w:val="00805FCB"/>
    <w:rsid w:val="008062B6"/>
    <w:rsid w:val="00806DE8"/>
    <w:rsid w:val="00806FEF"/>
    <w:rsid w:val="00807138"/>
    <w:rsid w:val="00807692"/>
    <w:rsid w:val="0081037C"/>
    <w:rsid w:val="00810EE0"/>
    <w:rsid w:val="00810FA6"/>
    <w:rsid w:val="0081110D"/>
    <w:rsid w:val="00811CF7"/>
    <w:rsid w:val="00811D76"/>
    <w:rsid w:val="00811E58"/>
    <w:rsid w:val="00811EE4"/>
    <w:rsid w:val="0081253F"/>
    <w:rsid w:val="008126E0"/>
    <w:rsid w:val="0081292D"/>
    <w:rsid w:val="00812B0C"/>
    <w:rsid w:val="00813072"/>
    <w:rsid w:val="008130F2"/>
    <w:rsid w:val="00813614"/>
    <w:rsid w:val="00813BE8"/>
    <w:rsid w:val="00814857"/>
    <w:rsid w:val="00814CC3"/>
    <w:rsid w:val="00814FEC"/>
    <w:rsid w:val="008161F8"/>
    <w:rsid w:val="0081733F"/>
    <w:rsid w:val="00817D47"/>
    <w:rsid w:val="00820936"/>
    <w:rsid w:val="008215FF"/>
    <w:rsid w:val="0082204F"/>
    <w:rsid w:val="0082212A"/>
    <w:rsid w:val="008223F3"/>
    <w:rsid w:val="00822870"/>
    <w:rsid w:val="00822890"/>
    <w:rsid w:val="0082314C"/>
    <w:rsid w:val="00823351"/>
    <w:rsid w:val="008236E6"/>
    <w:rsid w:val="008240ED"/>
    <w:rsid w:val="008244E5"/>
    <w:rsid w:val="0082564F"/>
    <w:rsid w:val="0082573A"/>
    <w:rsid w:val="008259E1"/>
    <w:rsid w:val="00825B32"/>
    <w:rsid w:val="008262B4"/>
    <w:rsid w:val="00826319"/>
    <w:rsid w:val="008264D6"/>
    <w:rsid w:val="0082699C"/>
    <w:rsid w:val="00827604"/>
    <w:rsid w:val="00827617"/>
    <w:rsid w:val="0082771C"/>
    <w:rsid w:val="00827CBE"/>
    <w:rsid w:val="00827E8C"/>
    <w:rsid w:val="008300A4"/>
    <w:rsid w:val="008305EF"/>
    <w:rsid w:val="00830AD6"/>
    <w:rsid w:val="00831881"/>
    <w:rsid w:val="008318FF"/>
    <w:rsid w:val="008319AB"/>
    <w:rsid w:val="00831A36"/>
    <w:rsid w:val="008327C9"/>
    <w:rsid w:val="008328CF"/>
    <w:rsid w:val="00832A1E"/>
    <w:rsid w:val="00833407"/>
    <w:rsid w:val="008340A5"/>
    <w:rsid w:val="00834BDC"/>
    <w:rsid w:val="00834CCA"/>
    <w:rsid w:val="00835011"/>
    <w:rsid w:val="0083508D"/>
    <w:rsid w:val="00835184"/>
    <w:rsid w:val="00835260"/>
    <w:rsid w:val="00835FF8"/>
    <w:rsid w:val="00836063"/>
    <w:rsid w:val="00840892"/>
    <w:rsid w:val="00840917"/>
    <w:rsid w:val="008426B1"/>
    <w:rsid w:val="00842EAD"/>
    <w:rsid w:val="00843C18"/>
    <w:rsid w:val="008441A0"/>
    <w:rsid w:val="0084438A"/>
    <w:rsid w:val="00844CCF"/>
    <w:rsid w:val="008454FF"/>
    <w:rsid w:val="00845CDE"/>
    <w:rsid w:val="00845D57"/>
    <w:rsid w:val="00845F44"/>
    <w:rsid w:val="008464BC"/>
    <w:rsid w:val="00846FAF"/>
    <w:rsid w:val="0085066F"/>
    <w:rsid w:val="00851179"/>
    <w:rsid w:val="00851950"/>
    <w:rsid w:val="00851C82"/>
    <w:rsid w:val="00851F0C"/>
    <w:rsid w:val="00851F74"/>
    <w:rsid w:val="00852240"/>
    <w:rsid w:val="00853118"/>
    <w:rsid w:val="00853267"/>
    <w:rsid w:val="008533B5"/>
    <w:rsid w:val="008534F8"/>
    <w:rsid w:val="00854631"/>
    <w:rsid w:val="008548DA"/>
    <w:rsid w:val="00855DEC"/>
    <w:rsid w:val="00856373"/>
    <w:rsid w:val="008567BE"/>
    <w:rsid w:val="00856B88"/>
    <w:rsid w:val="008576BB"/>
    <w:rsid w:val="008577BF"/>
    <w:rsid w:val="00857A5F"/>
    <w:rsid w:val="00860906"/>
    <w:rsid w:val="00861CD4"/>
    <w:rsid w:val="00861D76"/>
    <w:rsid w:val="00862EB1"/>
    <w:rsid w:val="0086308C"/>
    <w:rsid w:val="00863134"/>
    <w:rsid w:val="008635DB"/>
    <w:rsid w:val="00863851"/>
    <w:rsid w:val="00863FC9"/>
    <w:rsid w:val="008640B4"/>
    <w:rsid w:val="008641BF"/>
    <w:rsid w:val="00864370"/>
    <w:rsid w:val="008645A1"/>
    <w:rsid w:val="008648C4"/>
    <w:rsid w:val="008651FA"/>
    <w:rsid w:val="008654A2"/>
    <w:rsid w:val="00865EC8"/>
    <w:rsid w:val="00866ACA"/>
    <w:rsid w:val="008678CB"/>
    <w:rsid w:val="00870696"/>
    <w:rsid w:val="00870B2F"/>
    <w:rsid w:val="00870DB9"/>
    <w:rsid w:val="00871922"/>
    <w:rsid w:val="00871A24"/>
    <w:rsid w:val="00871EC4"/>
    <w:rsid w:val="008729FD"/>
    <w:rsid w:val="00873A37"/>
    <w:rsid w:val="0087418A"/>
    <w:rsid w:val="0087494A"/>
    <w:rsid w:val="0087557C"/>
    <w:rsid w:val="00876172"/>
    <w:rsid w:val="00877087"/>
    <w:rsid w:val="008776A7"/>
    <w:rsid w:val="008778EB"/>
    <w:rsid w:val="008810B1"/>
    <w:rsid w:val="00881458"/>
    <w:rsid w:val="00881494"/>
    <w:rsid w:val="008818FF"/>
    <w:rsid w:val="00882869"/>
    <w:rsid w:val="008829A6"/>
    <w:rsid w:val="008830D0"/>
    <w:rsid w:val="0088369F"/>
    <w:rsid w:val="008837C3"/>
    <w:rsid w:val="00884529"/>
    <w:rsid w:val="008845FC"/>
    <w:rsid w:val="00884715"/>
    <w:rsid w:val="0088491C"/>
    <w:rsid w:val="00884E53"/>
    <w:rsid w:val="0088613A"/>
    <w:rsid w:val="008867BE"/>
    <w:rsid w:val="00886932"/>
    <w:rsid w:val="00886DDF"/>
    <w:rsid w:val="00886DF6"/>
    <w:rsid w:val="0088716E"/>
    <w:rsid w:val="0088727C"/>
    <w:rsid w:val="008877CF"/>
    <w:rsid w:val="00887A91"/>
    <w:rsid w:val="00887D1B"/>
    <w:rsid w:val="00890AD9"/>
    <w:rsid w:val="00890DD5"/>
    <w:rsid w:val="008916E4"/>
    <w:rsid w:val="0089190B"/>
    <w:rsid w:val="00891CF0"/>
    <w:rsid w:val="00891E28"/>
    <w:rsid w:val="0089267F"/>
    <w:rsid w:val="00892859"/>
    <w:rsid w:val="00892FCF"/>
    <w:rsid w:val="00893786"/>
    <w:rsid w:val="00893ABD"/>
    <w:rsid w:val="00894274"/>
    <w:rsid w:val="00895726"/>
    <w:rsid w:val="00896240"/>
    <w:rsid w:val="00896A4D"/>
    <w:rsid w:val="00896B3F"/>
    <w:rsid w:val="00896BFB"/>
    <w:rsid w:val="00896CAD"/>
    <w:rsid w:val="00897676"/>
    <w:rsid w:val="00897FCA"/>
    <w:rsid w:val="008A0B45"/>
    <w:rsid w:val="008A0C1A"/>
    <w:rsid w:val="008A0CA5"/>
    <w:rsid w:val="008A11B7"/>
    <w:rsid w:val="008A1462"/>
    <w:rsid w:val="008A17F6"/>
    <w:rsid w:val="008A19BA"/>
    <w:rsid w:val="008A1A8E"/>
    <w:rsid w:val="008A1F1C"/>
    <w:rsid w:val="008A1F44"/>
    <w:rsid w:val="008A2C78"/>
    <w:rsid w:val="008A31E3"/>
    <w:rsid w:val="008A4B11"/>
    <w:rsid w:val="008A4EE2"/>
    <w:rsid w:val="008A538C"/>
    <w:rsid w:val="008A54B9"/>
    <w:rsid w:val="008A6808"/>
    <w:rsid w:val="008A7027"/>
    <w:rsid w:val="008A70AD"/>
    <w:rsid w:val="008A790D"/>
    <w:rsid w:val="008B2722"/>
    <w:rsid w:val="008B28F1"/>
    <w:rsid w:val="008B2B6F"/>
    <w:rsid w:val="008B2DAE"/>
    <w:rsid w:val="008B36A2"/>
    <w:rsid w:val="008B3FF8"/>
    <w:rsid w:val="008B49DF"/>
    <w:rsid w:val="008B5365"/>
    <w:rsid w:val="008B5409"/>
    <w:rsid w:val="008B56AE"/>
    <w:rsid w:val="008B5A6E"/>
    <w:rsid w:val="008B5D87"/>
    <w:rsid w:val="008B5E6F"/>
    <w:rsid w:val="008B64E1"/>
    <w:rsid w:val="008B766C"/>
    <w:rsid w:val="008B7A32"/>
    <w:rsid w:val="008B7B51"/>
    <w:rsid w:val="008B7BEE"/>
    <w:rsid w:val="008C019A"/>
    <w:rsid w:val="008C042A"/>
    <w:rsid w:val="008C0B85"/>
    <w:rsid w:val="008C0C05"/>
    <w:rsid w:val="008C13A2"/>
    <w:rsid w:val="008C146D"/>
    <w:rsid w:val="008C2363"/>
    <w:rsid w:val="008C2D0A"/>
    <w:rsid w:val="008C316B"/>
    <w:rsid w:val="008C41BC"/>
    <w:rsid w:val="008C4D92"/>
    <w:rsid w:val="008C4FF4"/>
    <w:rsid w:val="008C543B"/>
    <w:rsid w:val="008C5ED5"/>
    <w:rsid w:val="008C6D1B"/>
    <w:rsid w:val="008C708F"/>
    <w:rsid w:val="008C7219"/>
    <w:rsid w:val="008C734D"/>
    <w:rsid w:val="008C7838"/>
    <w:rsid w:val="008C78A2"/>
    <w:rsid w:val="008C79B0"/>
    <w:rsid w:val="008C7D27"/>
    <w:rsid w:val="008D00F2"/>
    <w:rsid w:val="008D0FBC"/>
    <w:rsid w:val="008D1093"/>
    <w:rsid w:val="008D250D"/>
    <w:rsid w:val="008D29B7"/>
    <w:rsid w:val="008D35A8"/>
    <w:rsid w:val="008D3E22"/>
    <w:rsid w:val="008D3F35"/>
    <w:rsid w:val="008D3FC5"/>
    <w:rsid w:val="008D4C71"/>
    <w:rsid w:val="008D554B"/>
    <w:rsid w:val="008D5E27"/>
    <w:rsid w:val="008D6427"/>
    <w:rsid w:val="008D6595"/>
    <w:rsid w:val="008E0186"/>
    <w:rsid w:val="008E02A5"/>
    <w:rsid w:val="008E0A23"/>
    <w:rsid w:val="008E1701"/>
    <w:rsid w:val="008E2013"/>
    <w:rsid w:val="008E209E"/>
    <w:rsid w:val="008E21FC"/>
    <w:rsid w:val="008E2876"/>
    <w:rsid w:val="008E47DB"/>
    <w:rsid w:val="008E5B6D"/>
    <w:rsid w:val="008E6C1C"/>
    <w:rsid w:val="008E6D1F"/>
    <w:rsid w:val="008E6DAC"/>
    <w:rsid w:val="008E6F25"/>
    <w:rsid w:val="008E71A1"/>
    <w:rsid w:val="008E7341"/>
    <w:rsid w:val="008E742A"/>
    <w:rsid w:val="008E7DE2"/>
    <w:rsid w:val="008F00CA"/>
    <w:rsid w:val="008F0369"/>
    <w:rsid w:val="008F080B"/>
    <w:rsid w:val="008F0D39"/>
    <w:rsid w:val="008F1DB0"/>
    <w:rsid w:val="008F2D9D"/>
    <w:rsid w:val="008F3CEA"/>
    <w:rsid w:val="008F4C6E"/>
    <w:rsid w:val="008F4DB1"/>
    <w:rsid w:val="008F6A4F"/>
    <w:rsid w:val="008F6BC3"/>
    <w:rsid w:val="008F6F4B"/>
    <w:rsid w:val="008F7F18"/>
    <w:rsid w:val="00900546"/>
    <w:rsid w:val="009005CB"/>
    <w:rsid w:val="00900634"/>
    <w:rsid w:val="00900C48"/>
    <w:rsid w:val="00901281"/>
    <w:rsid w:val="00902C6D"/>
    <w:rsid w:val="00903551"/>
    <w:rsid w:val="00903769"/>
    <w:rsid w:val="00903971"/>
    <w:rsid w:val="00903B88"/>
    <w:rsid w:val="009041F2"/>
    <w:rsid w:val="00904CE1"/>
    <w:rsid w:val="00904D02"/>
    <w:rsid w:val="00904EB5"/>
    <w:rsid w:val="00904F76"/>
    <w:rsid w:val="009052E1"/>
    <w:rsid w:val="00905D4B"/>
    <w:rsid w:val="00905F7E"/>
    <w:rsid w:val="00906354"/>
    <w:rsid w:val="0090647E"/>
    <w:rsid w:val="009066C2"/>
    <w:rsid w:val="00906CD1"/>
    <w:rsid w:val="00907417"/>
    <w:rsid w:val="00911083"/>
    <w:rsid w:val="00911596"/>
    <w:rsid w:val="00913693"/>
    <w:rsid w:val="00913BA8"/>
    <w:rsid w:val="00913C4B"/>
    <w:rsid w:val="00914432"/>
    <w:rsid w:val="0091454C"/>
    <w:rsid w:val="00914876"/>
    <w:rsid w:val="00914FE5"/>
    <w:rsid w:val="009153F7"/>
    <w:rsid w:val="00915664"/>
    <w:rsid w:val="00915A09"/>
    <w:rsid w:val="00915FF5"/>
    <w:rsid w:val="009161CB"/>
    <w:rsid w:val="00916DBB"/>
    <w:rsid w:val="009176C5"/>
    <w:rsid w:val="00920AAA"/>
    <w:rsid w:val="00920ED6"/>
    <w:rsid w:val="009213B0"/>
    <w:rsid w:val="009217CB"/>
    <w:rsid w:val="00921860"/>
    <w:rsid w:val="00921CE1"/>
    <w:rsid w:val="009230D8"/>
    <w:rsid w:val="009231BE"/>
    <w:rsid w:val="009250BB"/>
    <w:rsid w:val="0092542F"/>
    <w:rsid w:val="009256DE"/>
    <w:rsid w:val="00926082"/>
    <w:rsid w:val="00927D7D"/>
    <w:rsid w:val="0093018E"/>
    <w:rsid w:val="00930C53"/>
    <w:rsid w:val="009310D3"/>
    <w:rsid w:val="00931BB8"/>
    <w:rsid w:val="009324E2"/>
    <w:rsid w:val="00932A55"/>
    <w:rsid w:val="00932CE1"/>
    <w:rsid w:val="00933EFD"/>
    <w:rsid w:val="00935002"/>
    <w:rsid w:val="0093632E"/>
    <w:rsid w:val="009367AA"/>
    <w:rsid w:val="009369AE"/>
    <w:rsid w:val="00936CC9"/>
    <w:rsid w:val="00936DCE"/>
    <w:rsid w:val="009370A3"/>
    <w:rsid w:val="0093733A"/>
    <w:rsid w:val="00937EF7"/>
    <w:rsid w:val="00940208"/>
    <w:rsid w:val="0094046A"/>
    <w:rsid w:val="00940718"/>
    <w:rsid w:val="0094107A"/>
    <w:rsid w:val="00941158"/>
    <w:rsid w:val="0094209F"/>
    <w:rsid w:val="0094265B"/>
    <w:rsid w:val="00943075"/>
    <w:rsid w:val="00943381"/>
    <w:rsid w:val="00943AE8"/>
    <w:rsid w:val="00943DA7"/>
    <w:rsid w:val="009450EA"/>
    <w:rsid w:val="0094640F"/>
    <w:rsid w:val="00947B12"/>
    <w:rsid w:val="0095009C"/>
    <w:rsid w:val="00950939"/>
    <w:rsid w:val="00950950"/>
    <w:rsid w:val="009514B3"/>
    <w:rsid w:val="00951A47"/>
    <w:rsid w:val="009524CD"/>
    <w:rsid w:val="00952889"/>
    <w:rsid w:val="00953732"/>
    <w:rsid w:val="00953922"/>
    <w:rsid w:val="00953D48"/>
    <w:rsid w:val="009545F0"/>
    <w:rsid w:val="009547BA"/>
    <w:rsid w:val="00954E8C"/>
    <w:rsid w:val="009558DD"/>
    <w:rsid w:val="009560EF"/>
    <w:rsid w:val="009565D7"/>
    <w:rsid w:val="009571CD"/>
    <w:rsid w:val="00960822"/>
    <w:rsid w:val="00960A1D"/>
    <w:rsid w:val="00961407"/>
    <w:rsid w:val="0096154F"/>
    <w:rsid w:val="0096164C"/>
    <w:rsid w:val="00962024"/>
    <w:rsid w:val="00962173"/>
    <w:rsid w:val="00962689"/>
    <w:rsid w:val="009628A1"/>
    <w:rsid w:val="009635E6"/>
    <w:rsid w:val="00963D3F"/>
    <w:rsid w:val="009645B7"/>
    <w:rsid w:val="00964695"/>
    <w:rsid w:val="0096559E"/>
    <w:rsid w:val="009657A3"/>
    <w:rsid w:val="009658C7"/>
    <w:rsid w:val="00965CD0"/>
    <w:rsid w:val="00965F03"/>
    <w:rsid w:val="00965F9F"/>
    <w:rsid w:val="0096611C"/>
    <w:rsid w:val="0096667D"/>
    <w:rsid w:val="009669B0"/>
    <w:rsid w:val="00966F0A"/>
    <w:rsid w:val="00967DB8"/>
    <w:rsid w:val="00967E9B"/>
    <w:rsid w:val="009724A4"/>
    <w:rsid w:val="00972B19"/>
    <w:rsid w:val="00972FBD"/>
    <w:rsid w:val="00973553"/>
    <w:rsid w:val="009739D3"/>
    <w:rsid w:val="00974049"/>
    <w:rsid w:val="00974B25"/>
    <w:rsid w:val="00974B66"/>
    <w:rsid w:val="00975071"/>
    <w:rsid w:val="00975689"/>
    <w:rsid w:val="00975A20"/>
    <w:rsid w:val="00975C21"/>
    <w:rsid w:val="009762C0"/>
    <w:rsid w:val="009763D5"/>
    <w:rsid w:val="009778EF"/>
    <w:rsid w:val="00977DD4"/>
    <w:rsid w:val="00980A28"/>
    <w:rsid w:val="00980E5A"/>
    <w:rsid w:val="00981411"/>
    <w:rsid w:val="00981866"/>
    <w:rsid w:val="00982D53"/>
    <w:rsid w:val="00983FAB"/>
    <w:rsid w:val="0098409A"/>
    <w:rsid w:val="009841A5"/>
    <w:rsid w:val="00984EB9"/>
    <w:rsid w:val="00984FAF"/>
    <w:rsid w:val="009856E0"/>
    <w:rsid w:val="00985A71"/>
    <w:rsid w:val="0098608B"/>
    <w:rsid w:val="00986604"/>
    <w:rsid w:val="009867D1"/>
    <w:rsid w:val="0098695D"/>
    <w:rsid w:val="00990EE3"/>
    <w:rsid w:val="009911A7"/>
    <w:rsid w:val="00991A5C"/>
    <w:rsid w:val="00991C1B"/>
    <w:rsid w:val="00991E33"/>
    <w:rsid w:val="0099218A"/>
    <w:rsid w:val="00992199"/>
    <w:rsid w:val="0099235F"/>
    <w:rsid w:val="009928B4"/>
    <w:rsid w:val="00992DDE"/>
    <w:rsid w:val="00993599"/>
    <w:rsid w:val="009938BA"/>
    <w:rsid w:val="00995217"/>
    <w:rsid w:val="009956FF"/>
    <w:rsid w:val="009958D4"/>
    <w:rsid w:val="00995AF5"/>
    <w:rsid w:val="0099613E"/>
    <w:rsid w:val="0099655B"/>
    <w:rsid w:val="00996E12"/>
    <w:rsid w:val="00997723"/>
    <w:rsid w:val="00997739"/>
    <w:rsid w:val="00997D50"/>
    <w:rsid w:val="009A01D5"/>
    <w:rsid w:val="009A081F"/>
    <w:rsid w:val="009A1166"/>
    <w:rsid w:val="009A12AE"/>
    <w:rsid w:val="009A1C90"/>
    <w:rsid w:val="009A1DB1"/>
    <w:rsid w:val="009A4AA3"/>
    <w:rsid w:val="009A4D3C"/>
    <w:rsid w:val="009A76D2"/>
    <w:rsid w:val="009A7E12"/>
    <w:rsid w:val="009B03C5"/>
    <w:rsid w:val="009B06A9"/>
    <w:rsid w:val="009B07DF"/>
    <w:rsid w:val="009B0CAE"/>
    <w:rsid w:val="009B0FD9"/>
    <w:rsid w:val="009B1038"/>
    <w:rsid w:val="009B309E"/>
    <w:rsid w:val="009B3916"/>
    <w:rsid w:val="009B3C85"/>
    <w:rsid w:val="009B3FC9"/>
    <w:rsid w:val="009B4B6F"/>
    <w:rsid w:val="009B4C41"/>
    <w:rsid w:val="009B4CBE"/>
    <w:rsid w:val="009B4ED1"/>
    <w:rsid w:val="009B54FC"/>
    <w:rsid w:val="009B5690"/>
    <w:rsid w:val="009B5A43"/>
    <w:rsid w:val="009B5C4D"/>
    <w:rsid w:val="009B5FE2"/>
    <w:rsid w:val="009B621A"/>
    <w:rsid w:val="009B6860"/>
    <w:rsid w:val="009B68A3"/>
    <w:rsid w:val="009B6B24"/>
    <w:rsid w:val="009B7525"/>
    <w:rsid w:val="009B79D1"/>
    <w:rsid w:val="009B7F86"/>
    <w:rsid w:val="009C00B8"/>
    <w:rsid w:val="009C0466"/>
    <w:rsid w:val="009C062C"/>
    <w:rsid w:val="009C191B"/>
    <w:rsid w:val="009C1BA8"/>
    <w:rsid w:val="009C1F73"/>
    <w:rsid w:val="009C2176"/>
    <w:rsid w:val="009C33D9"/>
    <w:rsid w:val="009C343D"/>
    <w:rsid w:val="009C3664"/>
    <w:rsid w:val="009C3A9B"/>
    <w:rsid w:val="009C429A"/>
    <w:rsid w:val="009C4604"/>
    <w:rsid w:val="009C5E65"/>
    <w:rsid w:val="009C6024"/>
    <w:rsid w:val="009C678A"/>
    <w:rsid w:val="009C6E48"/>
    <w:rsid w:val="009C6F5D"/>
    <w:rsid w:val="009C6FB7"/>
    <w:rsid w:val="009C7046"/>
    <w:rsid w:val="009C705A"/>
    <w:rsid w:val="009C70BE"/>
    <w:rsid w:val="009C7119"/>
    <w:rsid w:val="009C72C7"/>
    <w:rsid w:val="009C74BC"/>
    <w:rsid w:val="009C7D6D"/>
    <w:rsid w:val="009C7DF0"/>
    <w:rsid w:val="009D0230"/>
    <w:rsid w:val="009D06BA"/>
    <w:rsid w:val="009D0A10"/>
    <w:rsid w:val="009D0F4B"/>
    <w:rsid w:val="009D1812"/>
    <w:rsid w:val="009D1B8A"/>
    <w:rsid w:val="009D2128"/>
    <w:rsid w:val="009D2759"/>
    <w:rsid w:val="009D3479"/>
    <w:rsid w:val="009D34CC"/>
    <w:rsid w:val="009D4755"/>
    <w:rsid w:val="009D48D8"/>
    <w:rsid w:val="009D4A4C"/>
    <w:rsid w:val="009D4AB7"/>
    <w:rsid w:val="009D563C"/>
    <w:rsid w:val="009D5B56"/>
    <w:rsid w:val="009D5D58"/>
    <w:rsid w:val="009D60C6"/>
    <w:rsid w:val="009D6182"/>
    <w:rsid w:val="009D6472"/>
    <w:rsid w:val="009D6D18"/>
    <w:rsid w:val="009D7352"/>
    <w:rsid w:val="009D7B02"/>
    <w:rsid w:val="009D7CCF"/>
    <w:rsid w:val="009E0C73"/>
    <w:rsid w:val="009E1340"/>
    <w:rsid w:val="009E148A"/>
    <w:rsid w:val="009E168D"/>
    <w:rsid w:val="009E1A33"/>
    <w:rsid w:val="009E1AFC"/>
    <w:rsid w:val="009E208E"/>
    <w:rsid w:val="009E2A7B"/>
    <w:rsid w:val="009E2BD1"/>
    <w:rsid w:val="009E2E56"/>
    <w:rsid w:val="009E3081"/>
    <w:rsid w:val="009E3361"/>
    <w:rsid w:val="009E3652"/>
    <w:rsid w:val="009E3D77"/>
    <w:rsid w:val="009E4056"/>
    <w:rsid w:val="009E47F7"/>
    <w:rsid w:val="009E4A72"/>
    <w:rsid w:val="009E519F"/>
    <w:rsid w:val="009E58A9"/>
    <w:rsid w:val="009E61DA"/>
    <w:rsid w:val="009E634F"/>
    <w:rsid w:val="009E6F7C"/>
    <w:rsid w:val="009E6F92"/>
    <w:rsid w:val="009E73A5"/>
    <w:rsid w:val="009F0039"/>
    <w:rsid w:val="009F03C8"/>
    <w:rsid w:val="009F0B22"/>
    <w:rsid w:val="009F0F89"/>
    <w:rsid w:val="009F11DE"/>
    <w:rsid w:val="009F1EF8"/>
    <w:rsid w:val="009F20D5"/>
    <w:rsid w:val="009F2509"/>
    <w:rsid w:val="009F296A"/>
    <w:rsid w:val="009F3300"/>
    <w:rsid w:val="009F3C90"/>
    <w:rsid w:val="009F3D3A"/>
    <w:rsid w:val="009F42C7"/>
    <w:rsid w:val="009F46AF"/>
    <w:rsid w:val="009F552D"/>
    <w:rsid w:val="009F5979"/>
    <w:rsid w:val="009F78AB"/>
    <w:rsid w:val="00A015A9"/>
    <w:rsid w:val="00A01ACC"/>
    <w:rsid w:val="00A024FB"/>
    <w:rsid w:val="00A02B2B"/>
    <w:rsid w:val="00A03CE6"/>
    <w:rsid w:val="00A03FE4"/>
    <w:rsid w:val="00A04101"/>
    <w:rsid w:val="00A0416E"/>
    <w:rsid w:val="00A04E94"/>
    <w:rsid w:val="00A054A8"/>
    <w:rsid w:val="00A05B50"/>
    <w:rsid w:val="00A05E38"/>
    <w:rsid w:val="00A06146"/>
    <w:rsid w:val="00A06B41"/>
    <w:rsid w:val="00A06F76"/>
    <w:rsid w:val="00A10183"/>
    <w:rsid w:val="00A1091E"/>
    <w:rsid w:val="00A10A18"/>
    <w:rsid w:val="00A10D8D"/>
    <w:rsid w:val="00A10E97"/>
    <w:rsid w:val="00A10F06"/>
    <w:rsid w:val="00A11553"/>
    <w:rsid w:val="00A11B0A"/>
    <w:rsid w:val="00A11B88"/>
    <w:rsid w:val="00A11BD0"/>
    <w:rsid w:val="00A12367"/>
    <w:rsid w:val="00A127E9"/>
    <w:rsid w:val="00A1389D"/>
    <w:rsid w:val="00A142AC"/>
    <w:rsid w:val="00A14517"/>
    <w:rsid w:val="00A146C0"/>
    <w:rsid w:val="00A14767"/>
    <w:rsid w:val="00A14BB0"/>
    <w:rsid w:val="00A14BF1"/>
    <w:rsid w:val="00A14DBD"/>
    <w:rsid w:val="00A15111"/>
    <w:rsid w:val="00A16737"/>
    <w:rsid w:val="00A1688D"/>
    <w:rsid w:val="00A16FF9"/>
    <w:rsid w:val="00A1759A"/>
    <w:rsid w:val="00A17EB4"/>
    <w:rsid w:val="00A2097B"/>
    <w:rsid w:val="00A2132C"/>
    <w:rsid w:val="00A220E8"/>
    <w:rsid w:val="00A22191"/>
    <w:rsid w:val="00A22B65"/>
    <w:rsid w:val="00A22E7E"/>
    <w:rsid w:val="00A231E1"/>
    <w:rsid w:val="00A2327D"/>
    <w:rsid w:val="00A234F8"/>
    <w:rsid w:val="00A248B6"/>
    <w:rsid w:val="00A25112"/>
    <w:rsid w:val="00A25ED2"/>
    <w:rsid w:val="00A2601D"/>
    <w:rsid w:val="00A265EF"/>
    <w:rsid w:val="00A26CB5"/>
    <w:rsid w:val="00A26F2A"/>
    <w:rsid w:val="00A26F3C"/>
    <w:rsid w:val="00A2737F"/>
    <w:rsid w:val="00A2779D"/>
    <w:rsid w:val="00A27C36"/>
    <w:rsid w:val="00A27F39"/>
    <w:rsid w:val="00A27F67"/>
    <w:rsid w:val="00A304C4"/>
    <w:rsid w:val="00A3055C"/>
    <w:rsid w:val="00A309DF"/>
    <w:rsid w:val="00A30C5B"/>
    <w:rsid w:val="00A31137"/>
    <w:rsid w:val="00A3170D"/>
    <w:rsid w:val="00A320E2"/>
    <w:rsid w:val="00A32AAB"/>
    <w:rsid w:val="00A32B16"/>
    <w:rsid w:val="00A32D03"/>
    <w:rsid w:val="00A32D11"/>
    <w:rsid w:val="00A32EFF"/>
    <w:rsid w:val="00A33791"/>
    <w:rsid w:val="00A35035"/>
    <w:rsid w:val="00A358BE"/>
    <w:rsid w:val="00A36551"/>
    <w:rsid w:val="00A37433"/>
    <w:rsid w:val="00A37525"/>
    <w:rsid w:val="00A37AB7"/>
    <w:rsid w:val="00A4028A"/>
    <w:rsid w:val="00A402C7"/>
    <w:rsid w:val="00A40623"/>
    <w:rsid w:val="00A40B96"/>
    <w:rsid w:val="00A41B3E"/>
    <w:rsid w:val="00A41BD8"/>
    <w:rsid w:val="00A41D20"/>
    <w:rsid w:val="00A42EF1"/>
    <w:rsid w:val="00A43B66"/>
    <w:rsid w:val="00A43C16"/>
    <w:rsid w:val="00A4438F"/>
    <w:rsid w:val="00A44ECD"/>
    <w:rsid w:val="00A455A2"/>
    <w:rsid w:val="00A459E6"/>
    <w:rsid w:val="00A45AA6"/>
    <w:rsid w:val="00A45E80"/>
    <w:rsid w:val="00A461BF"/>
    <w:rsid w:val="00A468C8"/>
    <w:rsid w:val="00A46C40"/>
    <w:rsid w:val="00A472EA"/>
    <w:rsid w:val="00A47A9B"/>
    <w:rsid w:val="00A47DC6"/>
    <w:rsid w:val="00A511C1"/>
    <w:rsid w:val="00A51616"/>
    <w:rsid w:val="00A51FE2"/>
    <w:rsid w:val="00A52BAB"/>
    <w:rsid w:val="00A52BB2"/>
    <w:rsid w:val="00A52C78"/>
    <w:rsid w:val="00A53453"/>
    <w:rsid w:val="00A53DBF"/>
    <w:rsid w:val="00A53DFD"/>
    <w:rsid w:val="00A55228"/>
    <w:rsid w:val="00A552E4"/>
    <w:rsid w:val="00A558D8"/>
    <w:rsid w:val="00A55EED"/>
    <w:rsid w:val="00A560FE"/>
    <w:rsid w:val="00A565A4"/>
    <w:rsid w:val="00A570E6"/>
    <w:rsid w:val="00A5718F"/>
    <w:rsid w:val="00A57922"/>
    <w:rsid w:val="00A57F7F"/>
    <w:rsid w:val="00A60365"/>
    <w:rsid w:val="00A60479"/>
    <w:rsid w:val="00A60BF4"/>
    <w:rsid w:val="00A616A4"/>
    <w:rsid w:val="00A62331"/>
    <w:rsid w:val="00A62C96"/>
    <w:rsid w:val="00A62CE2"/>
    <w:rsid w:val="00A63E56"/>
    <w:rsid w:val="00A645E9"/>
    <w:rsid w:val="00A65023"/>
    <w:rsid w:val="00A6518A"/>
    <w:rsid w:val="00A65905"/>
    <w:rsid w:val="00A65A8A"/>
    <w:rsid w:val="00A663B7"/>
    <w:rsid w:val="00A66860"/>
    <w:rsid w:val="00A66EA3"/>
    <w:rsid w:val="00A67500"/>
    <w:rsid w:val="00A705E3"/>
    <w:rsid w:val="00A7089B"/>
    <w:rsid w:val="00A70D08"/>
    <w:rsid w:val="00A710E8"/>
    <w:rsid w:val="00A711B5"/>
    <w:rsid w:val="00A72376"/>
    <w:rsid w:val="00A72693"/>
    <w:rsid w:val="00A72D56"/>
    <w:rsid w:val="00A72DA0"/>
    <w:rsid w:val="00A72DFA"/>
    <w:rsid w:val="00A72E5F"/>
    <w:rsid w:val="00A74391"/>
    <w:rsid w:val="00A747C3"/>
    <w:rsid w:val="00A74D64"/>
    <w:rsid w:val="00A74F2A"/>
    <w:rsid w:val="00A74FAA"/>
    <w:rsid w:val="00A750C3"/>
    <w:rsid w:val="00A751B9"/>
    <w:rsid w:val="00A751C9"/>
    <w:rsid w:val="00A75247"/>
    <w:rsid w:val="00A7544E"/>
    <w:rsid w:val="00A75464"/>
    <w:rsid w:val="00A75791"/>
    <w:rsid w:val="00A7698F"/>
    <w:rsid w:val="00A76B3E"/>
    <w:rsid w:val="00A76F96"/>
    <w:rsid w:val="00A77223"/>
    <w:rsid w:val="00A77AA0"/>
    <w:rsid w:val="00A77D13"/>
    <w:rsid w:val="00A77F32"/>
    <w:rsid w:val="00A8031C"/>
    <w:rsid w:val="00A8043E"/>
    <w:rsid w:val="00A805FF"/>
    <w:rsid w:val="00A80BA4"/>
    <w:rsid w:val="00A811FF"/>
    <w:rsid w:val="00A81961"/>
    <w:rsid w:val="00A82064"/>
    <w:rsid w:val="00A82F4A"/>
    <w:rsid w:val="00A83201"/>
    <w:rsid w:val="00A839EF"/>
    <w:rsid w:val="00A84107"/>
    <w:rsid w:val="00A842B1"/>
    <w:rsid w:val="00A8466A"/>
    <w:rsid w:val="00A84808"/>
    <w:rsid w:val="00A848E1"/>
    <w:rsid w:val="00A8529E"/>
    <w:rsid w:val="00A85436"/>
    <w:rsid w:val="00A862F5"/>
    <w:rsid w:val="00A87037"/>
    <w:rsid w:val="00A879B2"/>
    <w:rsid w:val="00A87EB8"/>
    <w:rsid w:val="00A9054A"/>
    <w:rsid w:val="00A906DA"/>
    <w:rsid w:val="00A9084D"/>
    <w:rsid w:val="00A90D2B"/>
    <w:rsid w:val="00A913CA"/>
    <w:rsid w:val="00A91830"/>
    <w:rsid w:val="00A92A02"/>
    <w:rsid w:val="00A92BF7"/>
    <w:rsid w:val="00A93542"/>
    <w:rsid w:val="00A93665"/>
    <w:rsid w:val="00A93C58"/>
    <w:rsid w:val="00A93E44"/>
    <w:rsid w:val="00A94193"/>
    <w:rsid w:val="00A9431E"/>
    <w:rsid w:val="00A949AE"/>
    <w:rsid w:val="00A94DAC"/>
    <w:rsid w:val="00A9723D"/>
    <w:rsid w:val="00AA02BC"/>
    <w:rsid w:val="00AA10CB"/>
    <w:rsid w:val="00AA26D9"/>
    <w:rsid w:val="00AA36AC"/>
    <w:rsid w:val="00AA3E66"/>
    <w:rsid w:val="00AA3FCA"/>
    <w:rsid w:val="00AA517B"/>
    <w:rsid w:val="00AA5C74"/>
    <w:rsid w:val="00AA5E76"/>
    <w:rsid w:val="00AA7ABF"/>
    <w:rsid w:val="00AA7D20"/>
    <w:rsid w:val="00AB150C"/>
    <w:rsid w:val="00AB1699"/>
    <w:rsid w:val="00AB2DFC"/>
    <w:rsid w:val="00AB38CB"/>
    <w:rsid w:val="00AB39F8"/>
    <w:rsid w:val="00AB3F6D"/>
    <w:rsid w:val="00AB4E88"/>
    <w:rsid w:val="00AB4F41"/>
    <w:rsid w:val="00AB544A"/>
    <w:rsid w:val="00AB54D5"/>
    <w:rsid w:val="00AB5BD6"/>
    <w:rsid w:val="00AB5D43"/>
    <w:rsid w:val="00AB64ED"/>
    <w:rsid w:val="00AB6744"/>
    <w:rsid w:val="00AB6814"/>
    <w:rsid w:val="00AB7015"/>
    <w:rsid w:val="00AB73B7"/>
    <w:rsid w:val="00AC07C7"/>
    <w:rsid w:val="00AC1071"/>
    <w:rsid w:val="00AC136D"/>
    <w:rsid w:val="00AC20D4"/>
    <w:rsid w:val="00AC2174"/>
    <w:rsid w:val="00AC2A84"/>
    <w:rsid w:val="00AC2D2F"/>
    <w:rsid w:val="00AC300C"/>
    <w:rsid w:val="00AC3848"/>
    <w:rsid w:val="00AC3EE8"/>
    <w:rsid w:val="00AC46F4"/>
    <w:rsid w:val="00AC479A"/>
    <w:rsid w:val="00AC5183"/>
    <w:rsid w:val="00AC522B"/>
    <w:rsid w:val="00AC577B"/>
    <w:rsid w:val="00AC6C3A"/>
    <w:rsid w:val="00AC7B86"/>
    <w:rsid w:val="00AD0197"/>
    <w:rsid w:val="00AD02C0"/>
    <w:rsid w:val="00AD04E8"/>
    <w:rsid w:val="00AD0684"/>
    <w:rsid w:val="00AD0B7E"/>
    <w:rsid w:val="00AD0EA2"/>
    <w:rsid w:val="00AD1157"/>
    <w:rsid w:val="00AD1723"/>
    <w:rsid w:val="00AD19FF"/>
    <w:rsid w:val="00AD1EDC"/>
    <w:rsid w:val="00AD241C"/>
    <w:rsid w:val="00AD270D"/>
    <w:rsid w:val="00AD28F5"/>
    <w:rsid w:val="00AD2B04"/>
    <w:rsid w:val="00AD2BD7"/>
    <w:rsid w:val="00AD2DA6"/>
    <w:rsid w:val="00AD35BB"/>
    <w:rsid w:val="00AD4292"/>
    <w:rsid w:val="00AD432A"/>
    <w:rsid w:val="00AD4435"/>
    <w:rsid w:val="00AD4596"/>
    <w:rsid w:val="00AD4EB1"/>
    <w:rsid w:val="00AD5050"/>
    <w:rsid w:val="00AD50DA"/>
    <w:rsid w:val="00AD54D2"/>
    <w:rsid w:val="00AD5673"/>
    <w:rsid w:val="00AD5D7D"/>
    <w:rsid w:val="00AD5EFB"/>
    <w:rsid w:val="00AD5F2D"/>
    <w:rsid w:val="00AD7F69"/>
    <w:rsid w:val="00AD7FD5"/>
    <w:rsid w:val="00AE0B2D"/>
    <w:rsid w:val="00AE0BEC"/>
    <w:rsid w:val="00AE1C95"/>
    <w:rsid w:val="00AE1D5A"/>
    <w:rsid w:val="00AE2E6F"/>
    <w:rsid w:val="00AE3660"/>
    <w:rsid w:val="00AE447B"/>
    <w:rsid w:val="00AE46E1"/>
    <w:rsid w:val="00AE4ADF"/>
    <w:rsid w:val="00AE50E0"/>
    <w:rsid w:val="00AE5542"/>
    <w:rsid w:val="00AE59B3"/>
    <w:rsid w:val="00AE5A1F"/>
    <w:rsid w:val="00AE68E5"/>
    <w:rsid w:val="00AE7497"/>
    <w:rsid w:val="00AF0691"/>
    <w:rsid w:val="00AF08F9"/>
    <w:rsid w:val="00AF0D86"/>
    <w:rsid w:val="00AF0FF5"/>
    <w:rsid w:val="00AF1224"/>
    <w:rsid w:val="00AF1414"/>
    <w:rsid w:val="00AF1664"/>
    <w:rsid w:val="00AF18BB"/>
    <w:rsid w:val="00AF1A9B"/>
    <w:rsid w:val="00AF3E23"/>
    <w:rsid w:val="00AF3E38"/>
    <w:rsid w:val="00AF431E"/>
    <w:rsid w:val="00AF43CA"/>
    <w:rsid w:val="00AF4829"/>
    <w:rsid w:val="00AF4EDB"/>
    <w:rsid w:val="00AF576F"/>
    <w:rsid w:val="00AF5DEF"/>
    <w:rsid w:val="00AF5FDF"/>
    <w:rsid w:val="00AF6643"/>
    <w:rsid w:val="00B002DB"/>
    <w:rsid w:val="00B003E0"/>
    <w:rsid w:val="00B006D1"/>
    <w:rsid w:val="00B017A1"/>
    <w:rsid w:val="00B019BA"/>
    <w:rsid w:val="00B01B2B"/>
    <w:rsid w:val="00B01BC7"/>
    <w:rsid w:val="00B0243A"/>
    <w:rsid w:val="00B02663"/>
    <w:rsid w:val="00B0288F"/>
    <w:rsid w:val="00B02BF2"/>
    <w:rsid w:val="00B02C6B"/>
    <w:rsid w:val="00B03719"/>
    <w:rsid w:val="00B04468"/>
    <w:rsid w:val="00B047FF"/>
    <w:rsid w:val="00B0493E"/>
    <w:rsid w:val="00B04E80"/>
    <w:rsid w:val="00B056C6"/>
    <w:rsid w:val="00B05783"/>
    <w:rsid w:val="00B0585E"/>
    <w:rsid w:val="00B0628D"/>
    <w:rsid w:val="00B0637E"/>
    <w:rsid w:val="00B070C3"/>
    <w:rsid w:val="00B075D5"/>
    <w:rsid w:val="00B07970"/>
    <w:rsid w:val="00B07A71"/>
    <w:rsid w:val="00B07EC8"/>
    <w:rsid w:val="00B10BA2"/>
    <w:rsid w:val="00B10C86"/>
    <w:rsid w:val="00B11138"/>
    <w:rsid w:val="00B11398"/>
    <w:rsid w:val="00B116BA"/>
    <w:rsid w:val="00B11781"/>
    <w:rsid w:val="00B11CC7"/>
    <w:rsid w:val="00B11D15"/>
    <w:rsid w:val="00B12C6B"/>
    <w:rsid w:val="00B12E62"/>
    <w:rsid w:val="00B1398C"/>
    <w:rsid w:val="00B14FBF"/>
    <w:rsid w:val="00B151D2"/>
    <w:rsid w:val="00B1539A"/>
    <w:rsid w:val="00B155D1"/>
    <w:rsid w:val="00B1562D"/>
    <w:rsid w:val="00B15A01"/>
    <w:rsid w:val="00B1762E"/>
    <w:rsid w:val="00B1769D"/>
    <w:rsid w:val="00B1775E"/>
    <w:rsid w:val="00B177AC"/>
    <w:rsid w:val="00B17C1B"/>
    <w:rsid w:val="00B17DC9"/>
    <w:rsid w:val="00B20CEE"/>
    <w:rsid w:val="00B21D2B"/>
    <w:rsid w:val="00B229FD"/>
    <w:rsid w:val="00B22B8F"/>
    <w:rsid w:val="00B23734"/>
    <w:rsid w:val="00B24966"/>
    <w:rsid w:val="00B24A53"/>
    <w:rsid w:val="00B24FB7"/>
    <w:rsid w:val="00B25419"/>
    <w:rsid w:val="00B2594B"/>
    <w:rsid w:val="00B2596D"/>
    <w:rsid w:val="00B27CEE"/>
    <w:rsid w:val="00B27E29"/>
    <w:rsid w:val="00B308C0"/>
    <w:rsid w:val="00B30B8F"/>
    <w:rsid w:val="00B31097"/>
    <w:rsid w:val="00B314FD"/>
    <w:rsid w:val="00B31A15"/>
    <w:rsid w:val="00B31D2D"/>
    <w:rsid w:val="00B32383"/>
    <w:rsid w:val="00B32549"/>
    <w:rsid w:val="00B328F3"/>
    <w:rsid w:val="00B330CC"/>
    <w:rsid w:val="00B33948"/>
    <w:rsid w:val="00B346CD"/>
    <w:rsid w:val="00B34ED4"/>
    <w:rsid w:val="00B3518F"/>
    <w:rsid w:val="00B355AD"/>
    <w:rsid w:val="00B3565F"/>
    <w:rsid w:val="00B35777"/>
    <w:rsid w:val="00B36244"/>
    <w:rsid w:val="00B369EF"/>
    <w:rsid w:val="00B36D2C"/>
    <w:rsid w:val="00B3713B"/>
    <w:rsid w:val="00B3789F"/>
    <w:rsid w:val="00B378BD"/>
    <w:rsid w:val="00B37996"/>
    <w:rsid w:val="00B40379"/>
    <w:rsid w:val="00B40630"/>
    <w:rsid w:val="00B40EC4"/>
    <w:rsid w:val="00B417A5"/>
    <w:rsid w:val="00B41E83"/>
    <w:rsid w:val="00B41F11"/>
    <w:rsid w:val="00B4285E"/>
    <w:rsid w:val="00B42C8A"/>
    <w:rsid w:val="00B430CC"/>
    <w:rsid w:val="00B430DE"/>
    <w:rsid w:val="00B430FF"/>
    <w:rsid w:val="00B43BE7"/>
    <w:rsid w:val="00B444FF"/>
    <w:rsid w:val="00B459E4"/>
    <w:rsid w:val="00B45AEF"/>
    <w:rsid w:val="00B4610F"/>
    <w:rsid w:val="00B4624F"/>
    <w:rsid w:val="00B46DBD"/>
    <w:rsid w:val="00B47380"/>
    <w:rsid w:val="00B5041A"/>
    <w:rsid w:val="00B5089A"/>
    <w:rsid w:val="00B50B0A"/>
    <w:rsid w:val="00B50DB3"/>
    <w:rsid w:val="00B51595"/>
    <w:rsid w:val="00B515E3"/>
    <w:rsid w:val="00B5160C"/>
    <w:rsid w:val="00B518D9"/>
    <w:rsid w:val="00B51EA4"/>
    <w:rsid w:val="00B522E6"/>
    <w:rsid w:val="00B52331"/>
    <w:rsid w:val="00B52DD6"/>
    <w:rsid w:val="00B53034"/>
    <w:rsid w:val="00B53FA9"/>
    <w:rsid w:val="00B541A5"/>
    <w:rsid w:val="00B5441B"/>
    <w:rsid w:val="00B5476A"/>
    <w:rsid w:val="00B54BFC"/>
    <w:rsid w:val="00B54DBC"/>
    <w:rsid w:val="00B54DF1"/>
    <w:rsid w:val="00B552EE"/>
    <w:rsid w:val="00B553D0"/>
    <w:rsid w:val="00B578A3"/>
    <w:rsid w:val="00B57B84"/>
    <w:rsid w:val="00B60004"/>
    <w:rsid w:val="00B604A3"/>
    <w:rsid w:val="00B617DB"/>
    <w:rsid w:val="00B61950"/>
    <w:rsid w:val="00B62936"/>
    <w:rsid w:val="00B6300D"/>
    <w:rsid w:val="00B63028"/>
    <w:rsid w:val="00B631D6"/>
    <w:rsid w:val="00B6337E"/>
    <w:rsid w:val="00B635B0"/>
    <w:rsid w:val="00B63D1F"/>
    <w:rsid w:val="00B6442E"/>
    <w:rsid w:val="00B64680"/>
    <w:rsid w:val="00B64811"/>
    <w:rsid w:val="00B64A99"/>
    <w:rsid w:val="00B65181"/>
    <w:rsid w:val="00B651D3"/>
    <w:rsid w:val="00B65E80"/>
    <w:rsid w:val="00B663B4"/>
    <w:rsid w:val="00B668A3"/>
    <w:rsid w:val="00B66942"/>
    <w:rsid w:val="00B66B35"/>
    <w:rsid w:val="00B66F65"/>
    <w:rsid w:val="00B670C0"/>
    <w:rsid w:val="00B6763F"/>
    <w:rsid w:val="00B67863"/>
    <w:rsid w:val="00B67C18"/>
    <w:rsid w:val="00B706C2"/>
    <w:rsid w:val="00B707AE"/>
    <w:rsid w:val="00B709C4"/>
    <w:rsid w:val="00B712D0"/>
    <w:rsid w:val="00B7197B"/>
    <w:rsid w:val="00B71DFA"/>
    <w:rsid w:val="00B71F30"/>
    <w:rsid w:val="00B7273D"/>
    <w:rsid w:val="00B72B39"/>
    <w:rsid w:val="00B72EA1"/>
    <w:rsid w:val="00B7457A"/>
    <w:rsid w:val="00B74C53"/>
    <w:rsid w:val="00B74D79"/>
    <w:rsid w:val="00B74F6E"/>
    <w:rsid w:val="00B7689A"/>
    <w:rsid w:val="00B7754E"/>
    <w:rsid w:val="00B77E36"/>
    <w:rsid w:val="00B800A7"/>
    <w:rsid w:val="00B8093C"/>
    <w:rsid w:val="00B80DBA"/>
    <w:rsid w:val="00B80F11"/>
    <w:rsid w:val="00B81164"/>
    <w:rsid w:val="00B81275"/>
    <w:rsid w:val="00B81373"/>
    <w:rsid w:val="00B81C5B"/>
    <w:rsid w:val="00B82D9E"/>
    <w:rsid w:val="00B831E0"/>
    <w:rsid w:val="00B83CFE"/>
    <w:rsid w:val="00B846EC"/>
    <w:rsid w:val="00B84741"/>
    <w:rsid w:val="00B84A1D"/>
    <w:rsid w:val="00B8549A"/>
    <w:rsid w:val="00B85EB8"/>
    <w:rsid w:val="00B85EFE"/>
    <w:rsid w:val="00B85F2D"/>
    <w:rsid w:val="00B85F51"/>
    <w:rsid w:val="00B86314"/>
    <w:rsid w:val="00B868AC"/>
    <w:rsid w:val="00B86EA4"/>
    <w:rsid w:val="00B875C6"/>
    <w:rsid w:val="00B87A58"/>
    <w:rsid w:val="00B9099C"/>
    <w:rsid w:val="00B90D26"/>
    <w:rsid w:val="00B915CB"/>
    <w:rsid w:val="00B917F3"/>
    <w:rsid w:val="00B91E1D"/>
    <w:rsid w:val="00B92E53"/>
    <w:rsid w:val="00B9382C"/>
    <w:rsid w:val="00B940D1"/>
    <w:rsid w:val="00B94AD7"/>
    <w:rsid w:val="00B94EA7"/>
    <w:rsid w:val="00B94FC3"/>
    <w:rsid w:val="00B95138"/>
    <w:rsid w:val="00B95E5E"/>
    <w:rsid w:val="00B971B6"/>
    <w:rsid w:val="00B97993"/>
    <w:rsid w:val="00BA09EA"/>
    <w:rsid w:val="00BA0C22"/>
    <w:rsid w:val="00BA0CD7"/>
    <w:rsid w:val="00BA14D4"/>
    <w:rsid w:val="00BA1D84"/>
    <w:rsid w:val="00BA2476"/>
    <w:rsid w:val="00BA2867"/>
    <w:rsid w:val="00BA2906"/>
    <w:rsid w:val="00BA3858"/>
    <w:rsid w:val="00BA3E01"/>
    <w:rsid w:val="00BA58B2"/>
    <w:rsid w:val="00BA640D"/>
    <w:rsid w:val="00BA735A"/>
    <w:rsid w:val="00BA73FC"/>
    <w:rsid w:val="00BA7FD5"/>
    <w:rsid w:val="00BB0E8A"/>
    <w:rsid w:val="00BB1800"/>
    <w:rsid w:val="00BB1838"/>
    <w:rsid w:val="00BB18AF"/>
    <w:rsid w:val="00BB1998"/>
    <w:rsid w:val="00BB1B64"/>
    <w:rsid w:val="00BB1E03"/>
    <w:rsid w:val="00BB2218"/>
    <w:rsid w:val="00BB3781"/>
    <w:rsid w:val="00BB3C46"/>
    <w:rsid w:val="00BB4E57"/>
    <w:rsid w:val="00BB512E"/>
    <w:rsid w:val="00BB528F"/>
    <w:rsid w:val="00BB5CCD"/>
    <w:rsid w:val="00BB6361"/>
    <w:rsid w:val="00BB6480"/>
    <w:rsid w:val="00BB66BC"/>
    <w:rsid w:val="00BB6C4F"/>
    <w:rsid w:val="00BB709C"/>
    <w:rsid w:val="00BB7109"/>
    <w:rsid w:val="00BB7955"/>
    <w:rsid w:val="00BB79E4"/>
    <w:rsid w:val="00BB7C38"/>
    <w:rsid w:val="00BC01A9"/>
    <w:rsid w:val="00BC02EE"/>
    <w:rsid w:val="00BC1DD6"/>
    <w:rsid w:val="00BC264C"/>
    <w:rsid w:val="00BC37EA"/>
    <w:rsid w:val="00BC68C4"/>
    <w:rsid w:val="00BC69E0"/>
    <w:rsid w:val="00BC6A81"/>
    <w:rsid w:val="00BC6B36"/>
    <w:rsid w:val="00BC7694"/>
    <w:rsid w:val="00BD10E4"/>
    <w:rsid w:val="00BD14BE"/>
    <w:rsid w:val="00BD1E41"/>
    <w:rsid w:val="00BD1EB6"/>
    <w:rsid w:val="00BD22A1"/>
    <w:rsid w:val="00BD22CF"/>
    <w:rsid w:val="00BD318F"/>
    <w:rsid w:val="00BD34F8"/>
    <w:rsid w:val="00BD35D0"/>
    <w:rsid w:val="00BD378D"/>
    <w:rsid w:val="00BD398D"/>
    <w:rsid w:val="00BD467B"/>
    <w:rsid w:val="00BD4763"/>
    <w:rsid w:val="00BD4B66"/>
    <w:rsid w:val="00BD59C2"/>
    <w:rsid w:val="00BD6044"/>
    <w:rsid w:val="00BD6422"/>
    <w:rsid w:val="00BD6CAD"/>
    <w:rsid w:val="00BD7427"/>
    <w:rsid w:val="00BD7893"/>
    <w:rsid w:val="00BD7D9A"/>
    <w:rsid w:val="00BE01F9"/>
    <w:rsid w:val="00BE089F"/>
    <w:rsid w:val="00BE1803"/>
    <w:rsid w:val="00BE26EA"/>
    <w:rsid w:val="00BE2DE9"/>
    <w:rsid w:val="00BE2E9B"/>
    <w:rsid w:val="00BE2E9C"/>
    <w:rsid w:val="00BE35E9"/>
    <w:rsid w:val="00BE39FA"/>
    <w:rsid w:val="00BE3C4F"/>
    <w:rsid w:val="00BE4708"/>
    <w:rsid w:val="00BE47EC"/>
    <w:rsid w:val="00BE48E7"/>
    <w:rsid w:val="00BE4E9E"/>
    <w:rsid w:val="00BE5170"/>
    <w:rsid w:val="00BE6937"/>
    <w:rsid w:val="00BE7630"/>
    <w:rsid w:val="00BE7C95"/>
    <w:rsid w:val="00BE7D2D"/>
    <w:rsid w:val="00BF04AA"/>
    <w:rsid w:val="00BF08F7"/>
    <w:rsid w:val="00BF1149"/>
    <w:rsid w:val="00BF174C"/>
    <w:rsid w:val="00BF21F1"/>
    <w:rsid w:val="00BF24DA"/>
    <w:rsid w:val="00BF26EE"/>
    <w:rsid w:val="00BF3162"/>
    <w:rsid w:val="00BF3C49"/>
    <w:rsid w:val="00BF49FA"/>
    <w:rsid w:val="00BF4D3A"/>
    <w:rsid w:val="00BF4DA6"/>
    <w:rsid w:val="00BF5C30"/>
    <w:rsid w:val="00BF5DA4"/>
    <w:rsid w:val="00BF6458"/>
    <w:rsid w:val="00BF6510"/>
    <w:rsid w:val="00BF6667"/>
    <w:rsid w:val="00BF66FA"/>
    <w:rsid w:val="00BF6ACB"/>
    <w:rsid w:val="00BF750C"/>
    <w:rsid w:val="00C00254"/>
    <w:rsid w:val="00C0046C"/>
    <w:rsid w:val="00C00DA6"/>
    <w:rsid w:val="00C0130F"/>
    <w:rsid w:val="00C01342"/>
    <w:rsid w:val="00C0141C"/>
    <w:rsid w:val="00C0153C"/>
    <w:rsid w:val="00C016DD"/>
    <w:rsid w:val="00C01860"/>
    <w:rsid w:val="00C01862"/>
    <w:rsid w:val="00C022BF"/>
    <w:rsid w:val="00C02513"/>
    <w:rsid w:val="00C0255E"/>
    <w:rsid w:val="00C02AC2"/>
    <w:rsid w:val="00C02B5C"/>
    <w:rsid w:val="00C031DF"/>
    <w:rsid w:val="00C0360F"/>
    <w:rsid w:val="00C045D9"/>
    <w:rsid w:val="00C04FA4"/>
    <w:rsid w:val="00C054C2"/>
    <w:rsid w:val="00C060C9"/>
    <w:rsid w:val="00C067F0"/>
    <w:rsid w:val="00C06ADA"/>
    <w:rsid w:val="00C076FC"/>
    <w:rsid w:val="00C10D42"/>
    <w:rsid w:val="00C10E0C"/>
    <w:rsid w:val="00C11C1D"/>
    <w:rsid w:val="00C1241E"/>
    <w:rsid w:val="00C1263A"/>
    <w:rsid w:val="00C1268B"/>
    <w:rsid w:val="00C12CC8"/>
    <w:rsid w:val="00C15094"/>
    <w:rsid w:val="00C15587"/>
    <w:rsid w:val="00C159FC"/>
    <w:rsid w:val="00C15A2C"/>
    <w:rsid w:val="00C162F9"/>
    <w:rsid w:val="00C16A04"/>
    <w:rsid w:val="00C16D0F"/>
    <w:rsid w:val="00C16F0D"/>
    <w:rsid w:val="00C1767C"/>
    <w:rsid w:val="00C17ABB"/>
    <w:rsid w:val="00C17C16"/>
    <w:rsid w:val="00C17D66"/>
    <w:rsid w:val="00C17EFE"/>
    <w:rsid w:val="00C17F1A"/>
    <w:rsid w:val="00C2008A"/>
    <w:rsid w:val="00C2133C"/>
    <w:rsid w:val="00C2142E"/>
    <w:rsid w:val="00C21E53"/>
    <w:rsid w:val="00C21FAE"/>
    <w:rsid w:val="00C2206F"/>
    <w:rsid w:val="00C22255"/>
    <w:rsid w:val="00C22715"/>
    <w:rsid w:val="00C228CF"/>
    <w:rsid w:val="00C23167"/>
    <w:rsid w:val="00C24598"/>
    <w:rsid w:val="00C24AD8"/>
    <w:rsid w:val="00C26126"/>
    <w:rsid w:val="00C26C09"/>
    <w:rsid w:val="00C26C0B"/>
    <w:rsid w:val="00C270D7"/>
    <w:rsid w:val="00C27645"/>
    <w:rsid w:val="00C27C60"/>
    <w:rsid w:val="00C303E6"/>
    <w:rsid w:val="00C304AA"/>
    <w:rsid w:val="00C319ED"/>
    <w:rsid w:val="00C31D61"/>
    <w:rsid w:val="00C31E84"/>
    <w:rsid w:val="00C31F48"/>
    <w:rsid w:val="00C325D3"/>
    <w:rsid w:val="00C32AA3"/>
    <w:rsid w:val="00C32B1B"/>
    <w:rsid w:val="00C32FD3"/>
    <w:rsid w:val="00C33BEB"/>
    <w:rsid w:val="00C3490E"/>
    <w:rsid w:val="00C35107"/>
    <w:rsid w:val="00C35A25"/>
    <w:rsid w:val="00C35FDD"/>
    <w:rsid w:val="00C360AA"/>
    <w:rsid w:val="00C36D9C"/>
    <w:rsid w:val="00C36DA8"/>
    <w:rsid w:val="00C40181"/>
    <w:rsid w:val="00C4019F"/>
    <w:rsid w:val="00C410E0"/>
    <w:rsid w:val="00C42534"/>
    <w:rsid w:val="00C4276C"/>
    <w:rsid w:val="00C42A57"/>
    <w:rsid w:val="00C43901"/>
    <w:rsid w:val="00C43C5B"/>
    <w:rsid w:val="00C443F8"/>
    <w:rsid w:val="00C44458"/>
    <w:rsid w:val="00C44559"/>
    <w:rsid w:val="00C4501E"/>
    <w:rsid w:val="00C4512F"/>
    <w:rsid w:val="00C452BD"/>
    <w:rsid w:val="00C46096"/>
    <w:rsid w:val="00C46810"/>
    <w:rsid w:val="00C471A1"/>
    <w:rsid w:val="00C47255"/>
    <w:rsid w:val="00C4767B"/>
    <w:rsid w:val="00C47EEE"/>
    <w:rsid w:val="00C47F5F"/>
    <w:rsid w:val="00C50A93"/>
    <w:rsid w:val="00C50D96"/>
    <w:rsid w:val="00C51437"/>
    <w:rsid w:val="00C5167B"/>
    <w:rsid w:val="00C52E42"/>
    <w:rsid w:val="00C5310E"/>
    <w:rsid w:val="00C53928"/>
    <w:rsid w:val="00C539CC"/>
    <w:rsid w:val="00C54A6D"/>
    <w:rsid w:val="00C54B15"/>
    <w:rsid w:val="00C54FE9"/>
    <w:rsid w:val="00C55EE4"/>
    <w:rsid w:val="00C56050"/>
    <w:rsid w:val="00C56271"/>
    <w:rsid w:val="00C5637D"/>
    <w:rsid w:val="00C56D7E"/>
    <w:rsid w:val="00C5715C"/>
    <w:rsid w:val="00C57231"/>
    <w:rsid w:val="00C57257"/>
    <w:rsid w:val="00C60F53"/>
    <w:rsid w:val="00C60FDD"/>
    <w:rsid w:val="00C61410"/>
    <w:rsid w:val="00C61641"/>
    <w:rsid w:val="00C61B62"/>
    <w:rsid w:val="00C61C2E"/>
    <w:rsid w:val="00C61D50"/>
    <w:rsid w:val="00C61E54"/>
    <w:rsid w:val="00C6287E"/>
    <w:rsid w:val="00C63C1C"/>
    <w:rsid w:val="00C654B3"/>
    <w:rsid w:val="00C71FAC"/>
    <w:rsid w:val="00C72198"/>
    <w:rsid w:val="00C727E6"/>
    <w:rsid w:val="00C7347D"/>
    <w:rsid w:val="00C74134"/>
    <w:rsid w:val="00C7417D"/>
    <w:rsid w:val="00C7429E"/>
    <w:rsid w:val="00C74E22"/>
    <w:rsid w:val="00C74EB9"/>
    <w:rsid w:val="00C7546F"/>
    <w:rsid w:val="00C7612C"/>
    <w:rsid w:val="00C761B0"/>
    <w:rsid w:val="00C7711A"/>
    <w:rsid w:val="00C77719"/>
    <w:rsid w:val="00C77831"/>
    <w:rsid w:val="00C80FA0"/>
    <w:rsid w:val="00C811AC"/>
    <w:rsid w:val="00C814D7"/>
    <w:rsid w:val="00C81DAA"/>
    <w:rsid w:val="00C82035"/>
    <w:rsid w:val="00C82C58"/>
    <w:rsid w:val="00C82E0B"/>
    <w:rsid w:val="00C82E9D"/>
    <w:rsid w:val="00C83081"/>
    <w:rsid w:val="00C838E0"/>
    <w:rsid w:val="00C83E1E"/>
    <w:rsid w:val="00C845E6"/>
    <w:rsid w:val="00C86169"/>
    <w:rsid w:val="00C86A28"/>
    <w:rsid w:val="00C86A74"/>
    <w:rsid w:val="00C86CF7"/>
    <w:rsid w:val="00C900A1"/>
    <w:rsid w:val="00C90699"/>
    <w:rsid w:val="00C90F06"/>
    <w:rsid w:val="00C910AE"/>
    <w:rsid w:val="00C91565"/>
    <w:rsid w:val="00C915C5"/>
    <w:rsid w:val="00C922BF"/>
    <w:rsid w:val="00C92A48"/>
    <w:rsid w:val="00C92B8A"/>
    <w:rsid w:val="00C92FB5"/>
    <w:rsid w:val="00C933C8"/>
    <w:rsid w:val="00C939AF"/>
    <w:rsid w:val="00C939D9"/>
    <w:rsid w:val="00C93C9E"/>
    <w:rsid w:val="00C93FCB"/>
    <w:rsid w:val="00C9468A"/>
    <w:rsid w:val="00C94B89"/>
    <w:rsid w:val="00C9504D"/>
    <w:rsid w:val="00C9513A"/>
    <w:rsid w:val="00C957EB"/>
    <w:rsid w:val="00C95952"/>
    <w:rsid w:val="00C96938"/>
    <w:rsid w:val="00C9728C"/>
    <w:rsid w:val="00C973CD"/>
    <w:rsid w:val="00C9757F"/>
    <w:rsid w:val="00C9798C"/>
    <w:rsid w:val="00C97AD4"/>
    <w:rsid w:val="00C97CAE"/>
    <w:rsid w:val="00C97DBB"/>
    <w:rsid w:val="00CA118D"/>
    <w:rsid w:val="00CA1487"/>
    <w:rsid w:val="00CA164C"/>
    <w:rsid w:val="00CA1761"/>
    <w:rsid w:val="00CA1F59"/>
    <w:rsid w:val="00CA296E"/>
    <w:rsid w:val="00CA2BFE"/>
    <w:rsid w:val="00CA2E30"/>
    <w:rsid w:val="00CA2F7F"/>
    <w:rsid w:val="00CA3044"/>
    <w:rsid w:val="00CA3D30"/>
    <w:rsid w:val="00CA3F9D"/>
    <w:rsid w:val="00CA4896"/>
    <w:rsid w:val="00CA4FE7"/>
    <w:rsid w:val="00CA5936"/>
    <w:rsid w:val="00CA5AED"/>
    <w:rsid w:val="00CA60B4"/>
    <w:rsid w:val="00CA6311"/>
    <w:rsid w:val="00CA6655"/>
    <w:rsid w:val="00CA71B7"/>
    <w:rsid w:val="00CA7ADB"/>
    <w:rsid w:val="00CA7E8A"/>
    <w:rsid w:val="00CA7EC8"/>
    <w:rsid w:val="00CB0AD6"/>
    <w:rsid w:val="00CB123D"/>
    <w:rsid w:val="00CB1777"/>
    <w:rsid w:val="00CB1CC7"/>
    <w:rsid w:val="00CB2769"/>
    <w:rsid w:val="00CB2778"/>
    <w:rsid w:val="00CB2CC5"/>
    <w:rsid w:val="00CB33CC"/>
    <w:rsid w:val="00CB366C"/>
    <w:rsid w:val="00CB3D63"/>
    <w:rsid w:val="00CB4050"/>
    <w:rsid w:val="00CB4F5D"/>
    <w:rsid w:val="00CB549D"/>
    <w:rsid w:val="00CB585E"/>
    <w:rsid w:val="00CB6A07"/>
    <w:rsid w:val="00CB6C80"/>
    <w:rsid w:val="00CB7CE2"/>
    <w:rsid w:val="00CC023C"/>
    <w:rsid w:val="00CC04AF"/>
    <w:rsid w:val="00CC136A"/>
    <w:rsid w:val="00CC19AD"/>
    <w:rsid w:val="00CC1E97"/>
    <w:rsid w:val="00CC1EC9"/>
    <w:rsid w:val="00CC1F5B"/>
    <w:rsid w:val="00CC2197"/>
    <w:rsid w:val="00CC2F4C"/>
    <w:rsid w:val="00CC388F"/>
    <w:rsid w:val="00CC3F0E"/>
    <w:rsid w:val="00CC40EE"/>
    <w:rsid w:val="00CC4573"/>
    <w:rsid w:val="00CC5063"/>
    <w:rsid w:val="00CC6176"/>
    <w:rsid w:val="00CC6658"/>
    <w:rsid w:val="00CC66BD"/>
    <w:rsid w:val="00CC6FBB"/>
    <w:rsid w:val="00CC73FE"/>
    <w:rsid w:val="00CC7E79"/>
    <w:rsid w:val="00CD08C7"/>
    <w:rsid w:val="00CD09FA"/>
    <w:rsid w:val="00CD1754"/>
    <w:rsid w:val="00CD1A56"/>
    <w:rsid w:val="00CD1B48"/>
    <w:rsid w:val="00CD1D79"/>
    <w:rsid w:val="00CD2016"/>
    <w:rsid w:val="00CD2830"/>
    <w:rsid w:val="00CD2B9D"/>
    <w:rsid w:val="00CD2DD8"/>
    <w:rsid w:val="00CD2FEA"/>
    <w:rsid w:val="00CD4A94"/>
    <w:rsid w:val="00CD4B46"/>
    <w:rsid w:val="00CD5039"/>
    <w:rsid w:val="00CD554A"/>
    <w:rsid w:val="00CD57E1"/>
    <w:rsid w:val="00CD5C99"/>
    <w:rsid w:val="00CD5F70"/>
    <w:rsid w:val="00CD6CE0"/>
    <w:rsid w:val="00CD7AD0"/>
    <w:rsid w:val="00CD7B32"/>
    <w:rsid w:val="00CE0565"/>
    <w:rsid w:val="00CE05F5"/>
    <w:rsid w:val="00CE07F4"/>
    <w:rsid w:val="00CE088A"/>
    <w:rsid w:val="00CE0BD3"/>
    <w:rsid w:val="00CE0CEE"/>
    <w:rsid w:val="00CE105A"/>
    <w:rsid w:val="00CE21B0"/>
    <w:rsid w:val="00CE3936"/>
    <w:rsid w:val="00CE3AFC"/>
    <w:rsid w:val="00CE3E0C"/>
    <w:rsid w:val="00CE3F1C"/>
    <w:rsid w:val="00CE4526"/>
    <w:rsid w:val="00CE45BB"/>
    <w:rsid w:val="00CE4D41"/>
    <w:rsid w:val="00CE4F2E"/>
    <w:rsid w:val="00CE506E"/>
    <w:rsid w:val="00CE53A0"/>
    <w:rsid w:val="00CE54B9"/>
    <w:rsid w:val="00CE5838"/>
    <w:rsid w:val="00CE5939"/>
    <w:rsid w:val="00CE5D3B"/>
    <w:rsid w:val="00CE60AB"/>
    <w:rsid w:val="00CE67CF"/>
    <w:rsid w:val="00CE6CB3"/>
    <w:rsid w:val="00CE7366"/>
    <w:rsid w:val="00CE7EA8"/>
    <w:rsid w:val="00CF029F"/>
    <w:rsid w:val="00CF04E3"/>
    <w:rsid w:val="00CF065D"/>
    <w:rsid w:val="00CF0B13"/>
    <w:rsid w:val="00CF1820"/>
    <w:rsid w:val="00CF1D96"/>
    <w:rsid w:val="00CF2392"/>
    <w:rsid w:val="00CF243A"/>
    <w:rsid w:val="00CF25CD"/>
    <w:rsid w:val="00CF2C69"/>
    <w:rsid w:val="00CF37E1"/>
    <w:rsid w:val="00CF3A0D"/>
    <w:rsid w:val="00CF5463"/>
    <w:rsid w:val="00CF5808"/>
    <w:rsid w:val="00CF5A6C"/>
    <w:rsid w:val="00CF65D6"/>
    <w:rsid w:val="00CF6EC4"/>
    <w:rsid w:val="00CF7201"/>
    <w:rsid w:val="00CF73B2"/>
    <w:rsid w:val="00CF7534"/>
    <w:rsid w:val="00CF7B97"/>
    <w:rsid w:val="00D00921"/>
    <w:rsid w:val="00D00A10"/>
    <w:rsid w:val="00D014F3"/>
    <w:rsid w:val="00D0158B"/>
    <w:rsid w:val="00D025F2"/>
    <w:rsid w:val="00D02947"/>
    <w:rsid w:val="00D029A4"/>
    <w:rsid w:val="00D02EC7"/>
    <w:rsid w:val="00D03255"/>
    <w:rsid w:val="00D036AA"/>
    <w:rsid w:val="00D067B5"/>
    <w:rsid w:val="00D06826"/>
    <w:rsid w:val="00D06916"/>
    <w:rsid w:val="00D0721C"/>
    <w:rsid w:val="00D0783C"/>
    <w:rsid w:val="00D11C80"/>
    <w:rsid w:val="00D120F3"/>
    <w:rsid w:val="00D142EC"/>
    <w:rsid w:val="00D14A9C"/>
    <w:rsid w:val="00D14D32"/>
    <w:rsid w:val="00D14EF0"/>
    <w:rsid w:val="00D1502D"/>
    <w:rsid w:val="00D16783"/>
    <w:rsid w:val="00D16C5B"/>
    <w:rsid w:val="00D1719C"/>
    <w:rsid w:val="00D1753F"/>
    <w:rsid w:val="00D1771E"/>
    <w:rsid w:val="00D17A28"/>
    <w:rsid w:val="00D17B6E"/>
    <w:rsid w:val="00D20EF7"/>
    <w:rsid w:val="00D219E1"/>
    <w:rsid w:val="00D22452"/>
    <w:rsid w:val="00D23170"/>
    <w:rsid w:val="00D23398"/>
    <w:rsid w:val="00D2472A"/>
    <w:rsid w:val="00D25D0A"/>
    <w:rsid w:val="00D25D54"/>
    <w:rsid w:val="00D267E3"/>
    <w:rsid w:val="00D271BC"/>
    <w:rsid w:val="00D27F9E"/>
    <w:rsid w:val="00D31007"/>
    <w:rsid w:val="00D31AE3"/>
    <w:rsid w:val="00D31D17"/>
    <w:rsid w:val="00D31F02"/>
    <w:rsid w:val="00D324D0"/>
    <w:rsid w:val="00D333C7"/>
    <w:rsid w:val="00D3347D"/>
    <w:rsid w:val="00D34CB4"/>
    <w:rsid w:val="00D356E5"/>
    <w:rsid w:val="00D362DE"/>
    <w:rsid w:val="00D36952"/>
    <w:rsid w:val="00D36D14"/>
    <w:rsid w:val="00D36E3A"/>
    <w:rsid w:val="00D37681"/>
    <w:rsid w:val="00D37F97"/>
    <w:rsid w:val="00D40392"/>
    <w:rsid w:val="00D4048B"/>
    <w:rsid w:val="00D408C7"/>
    <w:rsid w:val="00D40973"/>
    <w:rsid w:val="00D40B83"/>
    <w:rsid w:val="00D41A72"/>
    <w:rsid w:val="00D41BC6"/>
    <w:rsid w:val="00D41BFF"/>
    <w:rsid w:val="00D4251D"/>
    <w:rsid w:val="00D42B29"/>
    <w:rsid w:val="00D42DDB"/>
    <w:rsid w:val="00D43454"/>
    <w:rsid w:val="00D43D5D"/>
    <w:rsid w:val="00D442E7"/>
    <w:rsid w:val="00D450CB"/>
    <w:rsid w:val="00D453EC"/>
    <w:rsid w:val="00D4541F"/>
    <w:rsid w:val="00D455B6"/>
    <w:rsid w:val="00D460D5"/>
    <w:rsid w:val="00D468C7"/>
    <w:rsid w:val="00D468D7"/>
    <w:rsid w:val="00D469EF"/>
    <w:rsid w:val="00D47E55"/>
    <w:rsid w:val="00D500A0"/>
    <w:rsid w:val="00D500E2"/>
    <w:rsid w:val="00D509AA"/>
    <w:rsid w:val="00D50A0F"/>
    <w:rsid w:val="00D52260"/>
    <w:rsid w:val="00D522C6"/>
    <w:rsid w:val="00D52BC5"/>
    <w:rsid w:val="00D52E9C"/>
    <w:rsid w:val="00D53800"/>
    <w:rsid w:val="00D53AAF"/>
    <w:rsid w:val="00D54E3A"/>
    <w:rsid w:val="00D550D9"/>
    <w:rsid w:val="00D551D9"/>
    <w:rsid w:val="00D55868"/>
    <w:rsid w:val="00D5669D"/>
    <w:rsid w:val="00D5695A"/>
    <w:rsid w:val="00D56BF8"/>
    <w:rsid w:val="00D56F42"/>
    <w:rsid w:val="00D5750F"/>
    <w:rsid w:val="00D5774A"/>
    <w:rsid w:val="00D57D8E"/>
    <w:rsid w:val="00D60471"/>
    <w:rsid w:val="00D607E3"/>
    <w:rsid w:val="00D6099B"/>
    <w:rsid w:val="00D617A3"/>
    <w:rsid w:val="00D617B6"/>
    <w:rsid w:val="00D617BE"/>
    <w:rsid w:val="00D61814"/>
    <w:rsid w:val="00D62049"/>
    <w:rsid w:val="00D6250A"/>
    <w:rsid w:val="00D62830"/>
    <w:rsid w:val="00D6291D"/>
    <w:rsid w:val="00D62B6A"/>
    <w:rsid w:val="00D62DD8"/>
    <w:rsid w:val="00D63195"/>
    <w:rsid w:val="00D63648"/>
    <w:rsid w:val="00D63BFF"/>
    <w:rsid w:val="00D63D6B"/>
    <w:rsid w:val="00D64A9E"/>
    <w:rsid w:val="00D64CE8"/>
    <w:rsid w:val="00D65BF7"/>
    <w:rsid w:val="00D66153"/>
    <w:rsid w:val="00D664CE"/>
    <w:rsid w:val="00D67535"/>
    <w:rsid w:val="00D678B3"/>
    <w:rsid w:val="00D7019D"/>
    <w:rsid w:val="00D702A8"/>
    <w:rsid w:val="00D70D5E"/>
    <w:rsid w:val="00D70FC0"/>
    <w:rsid w:val="00D711EF"/>
    <w:rsid w:val="00D71A57"/>
    <w:rsid w:val="00D7268F"/>
    <w:rsid w:val="00D72C86"/>
    <w:rsid w:val="00D737AC"/>
    <w:rsid w:val="00D7453F"/>
    <w:rsid w:val="00D74990"/>
    <w:rsid w:val="00D755C8"/>
    <w:rsid w:val="00D75DCE"/>
    <w:rsid w:val="00D761D9"/>
    <w:rsid w:val="00D76F14"/>
    <w:rsid w:val="00D77015"/>
    <w:rsid w:val="00D77303"/>
    <w:rsid w:val="00D77E8F"/>
    <w:rsid w:val="00D800DF"/>
    <w:rsid w:val="00D80348"/>
    <w:rsid w:val="00D803C5"/>
    <w:rsid w:val="00D80447"/>
    <w:rsid w:val="00D8076F"/>
    <w:rsid w:val="00D80D8E"/>
    <w:rsid w:val="00D8104D"/>
    <w:rsid w:val="00D81A6F"/>
    <w:rsid w:val="00D8245F"/>
    <w:rsid w:val="00D82B3C"/>
    <w:rsid w:val="00D82B8B"/>
    <w:rsid w:val="00D82CE6"/>
    <w:rsid w:val="00D82D90"/>
    <w:rsid w:val="00D83A2B"/>
    <w:rsid w:val="00D83FF8"/>
    <w:rsid w:val="00D8417A"/>
    <w:rsid w:val="00D845BC"/>
    <w:rsid w:val="00D84755"/>
    <w:rsid w:val="00D84C56"/>
    <w:rsid w:val="00D85056"/>
    <w:rsid w:val="00D85116"/>
    <w:rsid w:val="00D85349"/>
    <w:rsid w:val="00D85A83"/>
    <w:rsid w:val="00D85D1B"/>
    <w:rsid w:val="00D85F48"/>
    <w:rsid w:val="00D86228"/>
    <w:rsid w:val="00D86F53"/>
    <w:rsid w:val="00D874E9"/>
    <w:rsid w:val="00D909B8"/>
    <w:rsid w:val="00D91A37"/>
    <w:rsid w:val="00D91E81"/>
    <w:rsid w:val="00D922FF"/>
    <w:rsid w:val="00D928E5"/>
    <w:rsid w:val="00D92FDA"/>
    <w:rsid w:val="00D93281"/>
    <w:rsid w:val="00D93B0F"/>
    <w:rsid w:val="00D94EDC"/>
    <w:rsid w:val="00D94F84"/>
    <w:rsid w:val="00D950AD"/>
    <w:rsid w:val="00D95DC2"/>
    <w:rsid w:val="00D95F8E"/>
    <w:rsid w:val="00D962BF"/>
    <w:rsid w:val="00D96C2E"/>
    <w:rsid w:val="00D96FE7"/>
    <w:rsid w:val="00D97C73"/>
    <w:rsid w:val="00DA0005"/>
    <w:rsid w:val="00DA0296"/>
    <w:rsid w:val="00DA0B87"/>
    <w:rsid w:val="00DA1198"/>
    <w:rsid w:val="00DA11C4"/>
    <w:rsid w:val="00DA13FF"/>
    <w:rsid w:val="00DA16FF"/>
    <w:rsid w:val="00DA2700"/>
    <w:rsid w:val="00DA2DE3"/>
    <w:rsid w:val="00DA34A5"/>
    <w:rsid w:val="00DA49F5"/>
    <w:rsid w:val="00DA509D"/>
    <w:rsid w:val="00DA632F"/>
    <w:rsid w:val="00DA6EC3"/>
    <w:rsid w:val="00DA7202"/>
    <w:rsid w:val="00DA76A7"/>
    <w:rsid w:val="00DA7C01"/>
    <w:rsid w:val="00DA7C21"/>
    <w:rsid w:val="00DA7C7D"/>
    <w:rsid w:val="00DB0685"/>
    <w:rsid w:val="00DB077B"/>
    <w:rsid w:val="00DB09EA"/>
    <w:rsid w:val="00DB0D6A"/>
    <w:rsid w:val="00DB1173"/>
    <w:rsid w:val="00DB1618"/>
    <w:rsid w:val="00DB167B"/>
    <w:rsid w:val="00DB1AAD"/>
    <w:rsid w:val="00DB1CB2"/>
    <w:rsid w:val="00DB1F56"/>
    <w:rsid w:val="00DB27B5"/>
    <w:rsid w:val="00DB2DF8"/>
    <w:rsid w:val="00DB3088"/>
    <w:rsid w:val="00DB3166"/>
    <w:rsid w:val="00DB396C"/>
    <w:rsid w:val="00DB3A37"/>
    <w:rsid w:val="00DB3C71"/>
    <w:rsid w:val="00DB400E"/>
    <w:rsid w:val="00DB4796"/>
    <w:rsid w:val="00DB4A69"/>
    <w:rsid w:val="00DB4CE0"/>
    <w:rsid w:val="00DB4F99"/>
    <w:rsid w:val="00DB613A"/>
    <w:rsid w:val="00DB6570"/>
    <w:rsid w:val="00DB6BFD"/>
    <w:rsid w:val="00DB7132"/>
    <w:rsid w:val="00DB7454"/>
    <w:rsid w:val="00DC0CC6"/>
    <w:rsid w:val="00DC120A"/>
    <w:rsid w:val="00DC1264"/>
    <w:rsid w:val="00DC1F76"/>
    <w:rsid w:val="00DC2B90"/>
    <w:rsid w:val="00DC432C"/>
    <w:rsid w:val="00DC446E"/>
    <w:rsid w:val="00DC4958"/>
    <w:rsid w:val="00DC4AD8"/>
    <w:rsid w:val="00DC6099"/>
    <w:rsid w:val="00DC6812"/>
    <w:rsid w:val="00DC7737"/>
    <w:rsid w:val="00DC7A87"/>
    <w:rsid w:val="00DC7B1A"/>
    <w:rsid w:val="00DC7E3C"/>
    <w:rsid w:val="00DD071D"/>
    <w:rsid w:val="00DD07BD"/>
    <w:rsid w:val="00DD0D72"/>
    <w:rsid w:val="00DD1089"/>
    <w:rsid w:val="00DD13B3"/>
    <w:rsid w:val="00DD198D"/>
    <w:rsid w:val="00DD1B5D"/>
    <w:rsid w:val="00DD1F5E"/>
    <w:rsid w:val="00DD216F"/>
    <w:rsid w:val="00DD255C"/>
    <w:rsid w:val="00DD2772"/>
    <w:rsid w:val="00DD27A5"/>
    <w:rsid w:val="00DD3A49"/>
    <w:rsid w:val="00DD5481"/>
    <w:rsid w:val="00DD5487"/>
    <w:rsid w:val="00DD5BD2"/>
    <w:rsid w:val="00DD5C7E"/>
    <w:rsid w:val="00DD5CB0"/>
    <w:rsid w:val="00DD5F24"/>
    <w:rsid w:val="00DD6B73"/>
    <w:rsid w:val="00DD6FBA"/>
    <w:rsid w:val="00DD7173"/>
    <w:rsid w:val="00DD7698"/>
    <w:rsid w:val="00DD7C45"/>
    <w:rsid w:val="00DE0209"/>
    <w:rsid w:val="00DE04AB"/>
    <w:rsid w:val="00DE04C2"/>
    <w:rsid w:val="00DE117C"/>
    <w:rsid w:val="00DE1385"/>
    <w:rsid w:val="00DE166D"/>
    <w:rsid w:val="00DE1D6E"/>
    <w:rsid w:val="00DE1E6A"/>
    <w:rsid w:val="00DE2692"/>
    <w:rsid w:val="00DE2A3F"/>
    <w:rsid w:val="00DE2F0A"/>
    <w:rsid w:val="00DE3382"/>
    <w:rsid w:val="00DE42A3"/>
    <w:rsid w:val="00DE4488"/>
    <w:rsid w:val="00DE4985"/>
    <w:rsid w:val="00DE6FCF"/>
    <w:rsid w:val="00DE73D6"/>
    <w:rsid w:val="00DE77C0"/>
    <w:rsid w:val="00DE7C1B"/>
    <w:rsid w:val="00DE7F26"/>
    <w:rsid w:val="00DF04C6"/>
    <w:rsid w:val="00DF0DF9"/>
    <w:rsid w:val="00DF0FAD"/>
    <w:rsid w:val="00DF14B5"/>
    <w:rsid w:val="00DF1616"/>
    <w:rsid w:val="00DF167E"/>
    <w:rsid w:val="00DF1AEF"/>
    <w:rsid w:val="00DF1F2E"/>
    <w:rsid w:val="00DF2039"/>
    <w:rsid w:val="00DF2E0B"/>
    <w:rsid w:val="00DF3810"/>
    <w:rsid w:val="00DF3904"/>
    <w:rsid w:val="00DF3FA2"/>
    <w:rsid w:val="00DF43B3"/>
    <w:rsid w:val="00DF480A"/>
    <w:rsid w:val="00DF56ED"/>
    <w:rsid w:val="00DF5A82"/>
    <w:rsid w:val="00DF62F3"/>
    <w:rsid w:val="00DF6644"/>
    <w:rsid w:val="00DF738F"/>
    <w:rsid w:val="00DF7546"/>
    <w:rsid w:val="00E00887"/>
    <w:rsid w:val="00E01466"/>
    <w:rsid w:val="00E0183D"/>
    <w:rsid w:val="00E03151"/>
    <w:rsid w:val="00E0458E"/>
    <w:rsid w:val="00E0489F"/>
    <w:rsid w:val="00E05016"/>
    <w:rsid w:val="00E054F4"/>
    <w:rsid w:val="00E077D8"/>
    <w:rsid w:val="00E07BFB"/>
    <w:rsid w:val="00E101E3"/>
    <w:rsid w:val="00E1023F"/>
    <w:rsid w:val="00E10327"/>
    <w:rsid w:val="00E10489"/>
    <w:rsid w:val="00E106FE"/>
    <w:rsid w:val="00E10E82"/>
    <w:rsid w:val="00E1184B"/>
    <w:rsid w:val="00E12893"/>
    <w:rsid w:val="00E12B4A"/>
    <w:rsid w:val="00E12F82"/>
    <w:rsid w:val="00E13313"/>
    <w:rsid w:val="00E1365D"/>
    <w:rsid w:val="00E13663"/>
    <w:rsid w:val="00E136CF"/>
    <w:rsid w:val="00E13891"/>
    <w:rsid w:val="00E13B25"/>
    <w:rsid w:val="00E1408F"/>
    <w:rsid w:val="00E14208"/>
    <w:rsid w:val="00E14C0C"/>
    <w:rsid w:val="00E156BB"/>
    <w:rsid w:val="00E15F73"/>
    <w:rsid w:val="00E16EBD"/>
    <w:rsid w:val="00E179FF"/>
    <w:rsid w:val="00E17AF3"/>
    <w:rsid w:val="00E201BF"/>
    <w:rsid w:val="00E203D7"/>
    <w:rsid w:val="00E20B7F"/>
    <w:rsid w:val="00E217E5"/>
    <w:rsid w:val="00E21B5C"/>
    <w:rsid w:val="00E21E13"/>
    <w:rsid w:val="00E22252"/>
    <w:rsid w:val="00E22F1A"/>
    <w:rsid w:val="00E23B79"/>
    <w:rsid w:val="00E23F88"/>
    <w:rsid w:val="00E245E1"/>
    <w:rsid w:val="00E24694"/>
    <w:rsid w:val="00E24903"/>
    <w:rsid w:val="00E24C87"/>
    <w:rsid w:val="00E24E97"/>
    <w:rsid w:val="00E258AB"/>
    <w:rsid w:val="00E25DFB"/>
    <w:rsid w:val="00E25E36"/>
    <w:rsid w:val="00E25E72"/>
    <w:rsid w:val="00E2692D"/>
    <w:rsid w:val="00E26BC9"/>
    <w:rsid w:val="00E27202"/>
    <w:rsid w:val="00E279BD"/>
    <w:rsid w:val="00E301D3"/>
    <w:rsid w:val="00E30C16"/>
    <w:rsid w:val="00E30EBC"/>
    <w:rsid w:val="00E31C55"/>
    <w:rsid w:val="00E31D0B"/>
    <w:rsid w:val="00E32B40"/>
    <w:rsid w:val="00E32D7B"/>
    <w:rsid w:val="00E337D7"/>
    <w:rsid w:val="00E33845"/>
    <w:rsid w:val="00E34475"/>
    <w:rsid w:val="00E3447C"/>
    <w:rsid w:val="00E34734"/>
    <w:rsid w:val="00E3496F"/>
    <w:rsid w:val="00E35252"/>
    <w:rsid w:val="00E352C8"/>
    <w:rsid w:val="00E36142"/>
    <w:rsid w:val="00E36B81"/>
    <w:rsid w:val="00E36B93"/>
    <w:rsid w:val="00E36CDF"/>
    <w:rsid w:val="00E36FC3"/>
    <w:rsid w:val="00E373A7"/>
    <w:rsid w:val="00E373E1"/>
    <w:rsid w:val="00E37648"/>
    <w:rsid w:val="00E376F6"/>
    <w:rsid w:val="00E37A03"/>
    <w:rsid w:val="00E37F6E"/>
    <w:rsid w:val="00E403F7"/>
    <w:rsid w:val="00E41AE0"/>
    <w:rsid w:val="00E41E81"/>
    <w:rsid w:val="00E41FAA"/>
    <w:rsid w:val="00E420B1"/>
    <w:rsid w:val="00E42400"/>
    <w:rsid w:val="00E42475"/>
    <w:rsid w:val="00E42686"/>
    <w:rsid w:val="00E42B25"/>
    <w:rsid w:val="00E43AF8"/>
    <w:rsid w:val="00E449A5"/>
    <w:rsid w:val="00E45078"/>
    <w:rsid w:val="00E4545C"/>
    <w:rsid w:val="00E4588A"/>
    <w:rsid w:val="00E45E14"/>
    <w:rsid w:val="00E462E5"/>
    <w:rsid w:val="00E47143"/>
    <w:rsid w:val="00E476A3"/>
    <w:rsid w:val="00E51050"/>
    <w:rsid w:val="00E5129F"/>
    <w:rsid w:val="00E5163C"/>
    <w:rsid w:val="00E51C7E"/>
    <w:rsid w:val="00E52F50"/>
    <w:rsid w:val="00E5348E"/>
    <w:rsid w:val="00E5388E"/>
    <w:rsid w:val="00E53CDF"/>
    <w:rsid w:val="00E54315"/>
    <w:rsid w:val="00E5445F"/>
    <w:rsid w:val="00E551F3"/>
    <w:rsid w:val="00E5574A"/>
    <w:rsid w:val="00E55D15"/>
    <w:rsid w:val="00E57550"/>
    <w:rsid w:val="00E57C5C"/>
    <w:rsid w:val="00E60030"/>
    <w:rsid w:val="00E60CF3"/>
    <w:rsid w:val="00E618F3"/>
    <w:rsid w:val="00E619D0"/>
    <w:rsid w:val="00E61AF9"/>
    <w:rsid w:val="00E621BF"/>
    <w:rsid w:val="00E62C79"/>
    <w:rsid w:val="00E63190"/>
    <w:rsid w:val="00E63574"/>
    <w:rsid w:val="00E63E30"/>
    <w:rsid w:val="00E63E56"/>
    <w:rsid w:val="00E644A8"/>
    <w:rsid w:val="00E6562A"/>
    <w:rsid w:val="00E65949"/>
    <w:rsid w:val="00E679E3"/>
    <w:rsid w:val="00E67AE8"/>
    <w:rsid w:val="00E67D0C"/>
    <w:rsid w:val="00E67DBA"/>
    <w:rsid w:val="00E7071D"/>
    <w:rsid w:val="00E70A12"/>
    <w:rsid w:val="00E71017"/>
    <w:rsid w:val="00E71172"/>
    <w:rsid w:val="00E71571"/>
    <w:rsid w:val="00E71672"/>
    <w:rsid w:val="00E71903"/>
    <w:rsid w:val="00E7288E"/>
    <w:rsid w:val="00E73019"/>
    <w:rsid w:val="00E73796"/>
    <w:rsid w:val="00E7389C"/>
    <w:rsid w:val="00E73D6C"/>
    <w:rsid w:val="00E73DBF"/>
    <w:rsid w:val="00E7410A"/>
    <w:rsid w:val="00E75879"/>
    <w:rsid w:val="00E75E4D"/>
    <w:rsid w:val="00E75F5F"/>
    <w:rsid w:val="00E76222"/>
    <w:rsid w:val="00E76C5A"/>
    <w:rsid w:val="00E777EF"/>
    <w:rsid w:val="00E77C87"/>
    <w:rsid w:val="00E77E3B"/>
    <w:rsid w:val="00E77E8E"/>
    <w:rsid w:val="00E814D4"/>
    <w:rsid w:val="00E817FC"/>
    <w:rsid w:val="00E81C2A"/>
    <w:rsid w:val="00E82573"/>
    <w:rsid w:val="00E8268F"/>
    <w:rsid w:val="00E82CD4"/>
    <w:rsid w:val="00E82D0F"/>
    <w:rsid w:val="00E83178"/>
    <w:rsid w:val="00E8318B"/>
    <w:rsid w:val="00E83F2C"/>
    <w:rsid w:val="00E847F8"/>
    <w:rsid w:val="00E84B6B"/>
    <w:rsid w:val="00E85703"/>
    <w:rsid w:val="00E85BA5"/>
    <w:rsid w:val="00E85DBB"/>
    <w:rsid w:val="00E85E7A"/>
    <w:rsid w:val="00E86A6D"/>
    <w:rsid w:val="00E86E96"/>
    <w:rsid w:val="00E87511"/>
    <w:rsid w:val="00E879F9"/>
    <w:rsid w:val="00E9041C"/>
    <w:rsid w:val="00E906DA"/>
    <w:rsid w:val="00E9099B"/>
    <w:rsid w:val="00E909C2"/>
    <w:rsid w:val="00E90B00"/>
    <w:rsid w:val="00E91417"/>
    <w:rsid w:val="00E914D0"/>
    <w:rsid w:val="00E919A2"/>
    <w:rsid w:val="00E91FC9"/>
    <w:rsid w:val="00E92AB8"/>
    <w:rsid w:val="00E92DDC"/>
    <w:rsid w:val="00E93237"/>
    <w:rsid w:val="00E93903"/>
    <w:rsid w:val="00E93A00"/>
    <w:rsid w:val="00E94175"/>
    <w:rsid w:val="00E941CF"/>
    <w:rsid w:val="00E94285"/>
    <w:rsid w:val="00E9449C"/>
    <w:rsid w:val="00E94F3F"/>
    <w:rsid w:val="00E94F78"/>
    <w:rsid w:val="00E959C0"/>
    <w:rsid w:val="00E965DD"/>
    <w:rsid w:val="00E967C1"/>
    <w:rsid w:val="00E97E3D"/>
    <w:rsid w:val="00EA0290"/>
    <w:rsid w:val="00EA06C0"/>
    <w:rsid w:val="00EA094B"/>
    <w:rsid w:val="00EA09DF"/>
    <w:rsid w:val="00EA0A76"/>
    <w:rsid w:val="00EA0CEF"/>
    <w:rsid w:val="00EA2CFE"/>
    <w:rsid w:val="00EA35F3"/>
    <w:rsid w:val="00EA36F0"/>
    <w:rsid w:val="00EA3FD5"/>
    <w:rsid w:val="00EA4827"/>
    <w:rsid w:val="00EA4AC4"/>
    <w:rsid w:val="00EA5163"/>
    <w:rsid w:val="00EA592A"/>
    <w:rsid w:val="00EA69BC"/>
    <w:rsid w:val="00EA6A56"/>
    <w:rsid w:val="00EA6AC6"/>
    <w:rsid w:val="00EA6B74"/>
    <w:rsid w:val="00EA6F04"/>
    <w:rsid w:val="00EB0C8F"/>
    <w:rsid w:val="00EB11E5"/>
    <w:rsid w:val="00EB1B54"/>
    <w:rsid w:val="00EB2474"/>
    <w:rsid w:val="00EB2769"/>
    <w:rsid w:val="00EB2A39"/>
    <w:rsid w:val="00EB2A6B"/>
    <w:rsid w:val="00EB67AD"/>
    <w:rsid w:val="00EB6DED"/>
    <w:rsid w:val="00EB6FE3"/>
    <w:rsid w:val="00EB74E6"/>
    <w:rsid w:val="00EB75F4"/>
    <w:rsid w:val="00EC03F8"/>
    <w:rsid w:val="00EC1335"/>
    <w:rsid w:val="00EC17C3"/>
    <w:rsid w:val="00EC21A7"/>
    <w:rsid w:val="00EC21E6"/>
    <w:rsid w:val="00EC262D"/>
    <w:rsid w:val="00EC28A8"/>
    <w:rsid w:val="00EC2E96"/>
    <w:rsid w:val="00EC35A0"/>
    <w:rsid w:val="00EC4456"/>
    <w:rsid w:val="00EC44DA"/>
    <w:rsid w:val="00EC4F94"/>
    <w:rsid w:val="00EC5100"/>
    <w:rsid w:val="00EC6C09"/>
    <w:rsid w:val="00EC6D72"/>
    <w:rsid w:val="00EC7DCC"/>
    <w:rsid w:val="00ED1332"/>
    <w:rsid w:val="00ED143B"/>
    <w:rsid w:val="00ED202D"/>
    <w:rsid w:val="00ED24F6"/>
    <w:rsid w:val="00ED31EF"/>
    <w:rsid w:val="00ED392D"/>
    <w:rsid w:val="00ED39FA"/>
    <w:rsid w:val="00ED43DC"/>
    <w:rsid w:val="00ED47CD"/>
    <w:rsid w:val="00ED4B29"/>
    <w:rsid w:val="00ED4E1E"/>
    <w:rsid w:val="00ED5BEA"/>
    <w:rsid w:val="00ED5DCB"/>
    <w:rsid w:val="00ED5FBF"/>
    <w:rsid w:val="00ED6429"/>
    <w:rsid w:val="00ED645F"/>
    <w:rsid w:val="00ED6B9D"/>
    <w:rsid w:val="00ED6F2F"/>
    <w:rsid w:val="00ED724E"/>
    <w:rsid w:val="00ED7D9D"/>
    <w:rsid w:val="00EE0A3C"/>
    <w:rsid w:val="00EE0C59"/>
    <w:rsid w:val="00EE0C6D"/>
    <w:rsid w:val="00EE172E"/>
    <w:rsid w:val="00EE2697"/>
    <w:rsid w:val="00EE35AC"/>
    <w:rsid w:val="00EE35AD"/>
    <w:rsid w:val="00EE3CDE"/>
    <w:rsid w:val="00EE3DF9"/>
    <w:rsid w:val="00EE4EFC"/>
    <w:rsid w:val="00EE56FC"/>
    <w:rsid w:val="00EE695F"/>
    <w:rsid w:val="00EE6B8B"/>
    <w:rsid w:val="00EE6CDA"/>
    <w:rsid w:val="00EE7652"/>
    <w:rsid w:val="00EF0840"/>
    <w:rsid w:val="00EF0981"/>
    <w:rsid w:val="00EF0EE4"/>
    <w:rsid w:val="00EF1A0E"/>
    <w:rsid w:val="00EF1D3C"/>
    <w:rsid w:val="00EF228A"/>
    <w:rsid w:val="00EF2A34"/>
    <w:rsid w:val="00EF2DDC"/>
    <w:rsid w:val="00EF39BF"/>
    <w:rsid w:val="00EF3D1E"/>
    <w:rsid w:val="00EF4498"/>
    <w:rsid w:val="00EF51A2"/>
    <w:rsid w:val="00EF58C3"/>
    <w:rsid w:val="00EF65F5"/>
    <w:rsid w:val="00EF6740"/>
    <w:rsid w:val="00EF696F"/>
    <w:rsid w:val="00EF6BB0"/>
    <w:rsid w:val="00EF6E6A"/>
    <w:rsid w:val="00EF7840"/>
    <w:rsid w:val="00EF7BC8"/>
    <w:rsid w:val="00F00014"/>
    <w:rsid w:val="00F00A2B"/>
    <w:rsid w:val="00F0166F"/>
    <w:rsid w:val="00F017AA"/>
    <w:rsid w:val="00F018BE"/>
    <w:rsid w:val="00F022F0"/>
    <w:rsid w:val="00F02338"/>
    <w:rsid w:val="00F024DF"/>
    <w:rsid w:val="00F025CE"/>
    <w:rsid w:val="00F028DB"/>
    <w:rsid w:val="00F02E4F"/>
    <w:rsid w:val="00F03016"/>
    <w:rsid w:val="00F03234"/>
    <w:rsid w:val="00F03AE2"/>
    <w:rsid w:val="00F03CD2"/>
    <w:rsid w:val="00F03E1B"/>
    <w:rsid w:val="00F04430"/>
    <w:rsid w:val="00F04539"/>
    <w:rsid w:val="00F04863"/>
    <w:rsid w:val="00F053A1"/>
    <w:rsid w:val="00F06C12"/>
    <w:rsid w:val="00F06CCC"/>
    <w:rsid w:val="00F07980"/>
    <w:rsid w:val="00F07DDA"/>
    <w:rsid w:val="00F1055D"/>
    <w:rsid w:val="00F1138F"/>
    <w:rsid w:val="00F11717"/>
    <w:rsid w:val="00F11F39"/>
    <w:rsid w:val="00F129E2"/>
    <w:rsid w:val="00F12DA4"/>
    <w:rsid w:val="00F12FB1"/>
    <w:rsid w:val="00F13205"/>
    <w:rsid w:val="00F13F06"/>
    <w:rsid w:val="00F14945"/>
    <w:rsid w:val="00F14FB7"/>
    <w:rsid w:val="00F15387"/>
    <w:rsid w:val="00F154E2"/>
    <w:rsid w:val="00F158A9"/>
    <w:rsid w:val="00F15906"/>
    <w:rsid w:val="00F15B30"/>
    <w:rsid w:val="00F15C71"/>
    <w:rsid w:val="00F16DDB"/>
    <w:rsid w:val="00F170F6"/>
    <w:rsid w:val="00F177AE"/>
    <w:rsid w:val="00F17C2D"/>
    <w:rsid w:val="00F209B1"/>
    <w:rsid w:val="00F20F58"/>
    <w:rsid w:val="00F214EB"/>
    <w:rsid w:val="00F2179D"/>
    <w:rsid w:val="00F21B3B"/>
    <w:rsid w:val="00F2324D"/>
    <w:rsid w:val="00F23EBB"/>
    <w:rsid w:val="00F23F0F"/>
    <w:rsid w:val="00F23FFC"/>
    <w:rsid w:val="00F243B0"/>
    <w:rsid w:val="00F24BC9"/>
    <w:rsid w:val="00F24E66"/>
    <w:rsid w:val="00F25A46"/>
    <w:rsid w:val="00F25BD4"/>
    <w:rsid w:val="00F25E32"/>
    <w:rsid w:val="00F269D5"/>
    <w:rsid w:val="00F26ECB"/>
    <w:rsid w:val="00F27019"/>
    <w:rsid w:val="00F27195"/>
    <w:rsid w:val="00F27880"/>
    <w:rsid w:val="00F31CE9"/>
    <w:rsid w:val="00F32D6A"/>
    <w:rsid w:val="00F32D76"/>
    <w:rsid w:val="00F33443"/>
    <w:rsid w:val="00F33913"/>
    <w:rsid w:val="00F33FD6"/>
    <w:rsid w:val="00F3413C"/>
    <w:rsid w:val="00F346F7"/>
    <w:rsid w:val="00F3508F"/>
    <w:rsid w:val="00F35143"/>
    <w:rsid w:val="00F35F68"/>
    <w:rsid w:val="00F3618F"/>
    <w:rsid w:val="00F363EE"/>
    <w:rsid w:val="00F36564"/>
    <w:rsid w:val="00F367F9"/>
    <w:rsid w:val="00F37124"/>
    <w:rsid w:val="00F377B8"/>
    <w:rsid w:val="00F37AEA"/>
    <w:rsid w:val="00F37C06"/>
    <w:rsid w:val="00F4006A"/>
    <w:rsid w:val="00F40CE9"/>
    <w:rsid w:val="00F41221"/>
    <w:rsid w:val="00F41237"/>
    <w:rsid w:val="00F412F5"/>
    <w:rsid w:val="00F4138F"/>
    <w:rsid w:val="00F413B6"/>
    <w:rsid w:val="00F41440"/>
    <w:rsid w:val="00F416DF"/>
    <w:rsid w:val="00F41C5F"/>
    <w:rsid w:val="00F42415"/>
    <w:rsid w:val="00F42945"/>
    <w:rsid w:val="00F42A9C"/>
    <w:rsid w:val="00F42ABE"/>
    <w:rsid w:val="00F42C9A"/>
    <w:rsid w:val="00F42D54"/>
    <w:rsid w:val="00F431E1"/>
    <w:rsid w:val="00F44141"/>
    <w:rsid w:val="00F448E1"/>
    <w:rsid w:val="00F44D71"/>
    <w:rsid w:val="00F44FAC"/>
    <w:rsid w:val="00F450FE"/>
    <w:rsid w:val="00F4549B"/>
    <w:rsid w:val="00F457ED"/>
    <w:rsid w:val="00F46715"/>
    <w:rsid w:val="00F46CAD"/>
    <w:rsid w:val="00F46E7E"/>
    <w:rsid w:val="00F47355"/>
    <w:rsid w:val="00F474C6"/>
    <w:rsid w:val="00F475FE"/>
    <w:rsid w:val="00F47833"/>
    <w:rsid w:val="00F479FB"/>
    <w:rsid w:val="00F47A1F"/>
    <w:rsid w:val="00F47AFD"/>
    <w:rsid w:val="00F47D93"/>
    <w:rsid w:val="00F47E19"/>
    <w:rsid w:val="00F50CE6"/>
    <w:rsid w:val="00F50F53"/>
    <w:rsid w:val="00F51741"/>
    <w:rsid w:val="00F5233E"/>
    <w:rsid w:val="00F52425"/>
    <w:rsid w:val="00F52590"/>
    <w:rsid w:val="00F53434"/>
    <w:rsid w:val="00F53FE9"/>
    <w:rsid w:val="00F544E3"/>
    <w:rsid w:val="00F54AA3"/>
    <w:rsid w:val="00F54AED"/>
    <w:rsid w:val="00F54F05"/>
    <w:rsid w:val="00F55FCA"/>
    <w:rsid w:val="00F562E3"/>
    <w:rsid w:val="00F56621"/>
    <w:rsid w:val="00F568D0"/>
    <w:rsid w:val="00F57883"/>
    <w:rsid w:val="00F579A5"/>
    <w:rsid w:val="00F57ABE"/>
    <w:rsid w:val="00F57B7A"/>
    <w:rsid w:val="00F57BC3"/>
    <w:rsid w:val="00F57D4C"/>
    <w:rsid w:val="00F57F49"/>
    <w:rsid w:val="00F60FE6"/>
    <w:rsid w:val="00F61CC5"/>
    <w:rsid w:val="00F623B1"/>
    <w:rsid w:val="00F62B2E"/>
    <w:rsid w:val="00F63992"/>
    <w:rsid w:val="00F63A27"/>
    <w:rsid w:val="00F63B53"/>
    <w:rsid w:val="00F63CCA"/>
    <w:rsid w:val="00F648FC"/>
    <w:rsid w:val="00F649BF"/>
    <w:rsid w:val="00F64AE9"/>
    <w:rsid w:val="00F64E33"/>
    <w:rsid w:val="00F65369"/>
    <w:rsid w:val="00F66248"/>
    <w:rsid w:val="00F662A5"/>
    <w:rsid w:val="00F66490"/>
    <w:rsid w:val="00F6758D"/>
    <w:rsid w:val="00F6783C"/>
    <w:rsid w:val="00F67DE2"/>
    <w:rsid w:val="00F7003B"/>
    <w:rsid w:val="00F703E0"/>
    <w:rsid w:val="00F72660"/>
    <w:rsid w:val="00F726CE"/>
    <w:rsid w:val="00F7386A"/>
    <w:rsid w:val="00F73C0D"/>
    <w:rsid w:val="00F73C4C"/>
    <w:rsid w:val="00F73E2D"/>
    <w:rsid w:val="00F74041"/>
    <w:rsid w:val="00F746FF"/>
    <w:rsid w:val="00F74712"/>
    <w:rsid w:val="00F7486A"/>
    <w:rsid w:val="00F74E9C"/>
    <w:rsid w:val="00F75224"/>
    <w:rsid w:val="00F755A9"/>
    <w:rsid w:val="00F75CB9"/>
    <w:rsid w:val="00F761E6"/>
    <w:rsid w:val="00F762CB"/>
    <w:rsid w:val="00F76D22"/>
    <w:rsid w:val="00F76D8C"/>
    <w:rsid w:val="00F76F99"/>
    <w:rsid w:val="00F7756A"/>
    <w:rsid w:val="00F77742"/>
    <w:rsid w:val="00F77748"/>
    <w:rsid w:val="00F77A5C"/>
    <w:rsid w:val="00F802F5"/>
    <w:rsid w:val="00F804A0"/>
    <w:rsid w:val="00F80BDC"/>
    <w:rsid w:val="00F813AE"/>
    <w:rsid w:val="00F81EFC"/>
    <w:rsid w:val="00F8219B"/>
    <w:rsid w:val="00F82210"/>
    <w:rsid w:val="00F82A11"/>
    <w:rsid w:val="00F82AB1"/>
    <w:rsid w:val="00F838D8"/>
    <w:rsid w:val="00F83A28"/>
    <w:rsid w:val="00F84707"/>
    <w:rsid w:val="00F849DD"/>
    <w:rsid w:val="00F853FB"/>
    <w:rsid w:val="00F85D25"/>
    <w:rsid w:val="00F85E6E"/>
    <w:rsid w:val="00F8647E"/>
    <w:rsid w:val="00F86BBE"/>
    <w:rsid w:val="00F90410"/>
    <w:rsid w:val="00F90E1F"/>
    <w:rsid w:val="00F91808"/>
    <w:rsid w:val="00F922FA"/>
    <w:rsid w:val="00F92AB5"/>
    <w:rsid w:val="00F92DB6"/>
    <w:rsid w:val="00F9330E"/>
    <w:rsid w:val="00F934A4"/>
    <w:rsid w:val="00F93BE1"/>
    <w:rsid w:val="00F94475"/>
    <w:rsid w:val="00F950A6"/>
    <w:rsid w:val="00F950DF"/>
    <w:rsid w:val="00F954B0"/>
    <w:rsid w:val="00F957DE"/>
    <w:rsid w:val="00F959E2"/>
    <w:rsid w:val="00F96D35"/>
    <w:rsid w:val="00F97A76"/>
    <w:rsid w:val="00FA0904"/>
    <w:rsid w:val="00FA1870"/>
    <w:rsid w:val="00FA1973"/>
    <w:rsid w:val="00FA1A50"/>
    <w:rsid w:val="00FA1D5F"/>
    <w:rsid w:val="00FA28B7"/>
    <w:rsid w:val="00FA2B91"/>
    <w:rsid w:val="00FA30FD"/>
    <w:rsid w:val="00FA3263"/>
    <w:rsid w:val="00FA3C8B"/>
    <w:rsid w:val="00FA458D"/>
    <w:rsid w:val="00FA49E9"/>
    <w:rsid w:val="00FA4CC0"/>
    <w:rsid w:val="00FA529F"/>
    <w:rsid w:val="00FA558A"/>
    <w:rsid w:val="00FA5A33"/>
    <w:rsid w:val="00FA5E17"/>
    <w:rsid w:val="00FA5EB1"/>
    <w:rsid w:val="00FA6204"/>
    <w:rsid w:val="00FA633B"/>
    <w:rsid w:val="00FA6573"/>
    <w:rsid w:val="00FA6851"/>
    <w:rsid w:val="00FA6B39"/>
    <w:rsid w:val="00FA7635"/>
    <w:rsid w:val="00FB0E57"/>
    <w:rsid w:val="00FB1AB7"/>
    <w:rsid w:val="00FB1C31"/>
    <w:rsid w:val="00FB1D54"/>
    <w:rsid w:val="00FB1EC8"/>
    <w:rsid w:val="00FB1F40"/>
    <w:rsid w:val="00FB2A8E"/>
    <w:rsid w:val="00FB2C6C"/>
    <w:rsid w:val="00FB2D96"/>
    <w:rsid w:val="00FB2F64"/>
    <w:rsid w:val="00FB464D"/>
    <w:rsid w:val="00FB49CC"/>
    <w:rsid w:val="00FB4BF2"/>
    <w:rsid w:val="00FB4C5E"/>
    <w:rsid w:val="00FB4E2F"/>
    <w:rsid w:val="00FB5182"/>
    <w:rsid w:val="00FB524D"/>
    <w:rsid w:val="00FB5781"/>
    <w:rsid w:val="00FB5B59"/>
    <w:rsid w:val="00FB61F2"/>
    <w:rsid w:val="00FB62A2"/>
    <w:rsid w:val="00FB665B"/>
    <w:rsid w:val="00FB68BD"/>
    <w:rsid w:val="00FB6E4F"/>
    <w:rsid w:val="00FB7A53"/>
    <w:rsid w:val="00FC023A"/>
    <w:rsid w:val="00FC12EC"/>
    <w:rsid w:val="00FC2118"/>
    <w:rsid w:val="00FC27AD"/>
    <w:rsid w:val="00FC3128"/>
    <w:rsid w:val="00FC4542"/>
    <w:rsid w:val="00FC4D5D"/>
    <w:rsid w:val="00FC521E"/>
    <w:rsid w:val="00FC58C5"/>
    <w:rsid w:val="00FC5DF4"/>
    <w:rsid w:val="00FC6F4C"/>
    <w:rsid w:val="00FC76C0"/>
    <w:rsid w:val="00FC7767"/>
    <w:rsid w:val="00FD0A94"/>
    <w:rsid w:val="00FD0D3C"/>
    <w:rsid w:val="00FD0D72"/>
    <w:rsid w:val="00FD1167"/>
    <w:rsid w:val="00FD2092"/>
    <w:rsid w:val="00FD2100"/>
    <w:rsid w:val="00FD2359"/>
    <w:rsid w:val="00FD2F42"/>
    <w:rsid w:val="00FD36C8"/>
    <w:rsid w:val="00FD3ADE"/>
    <w:rsid w:val="00FD3CBA"/>
    <w:rsid w:val="00FD43F6"/>
    <w:rsid w:val="00FD521F"/>
    <w:rsid w:val="00FD560D"/>
    <w:rsid w:val="00FD5903"/>
    <w:rsid w:val="00FD5C49"/>
    <w:rsid w:val="00FD632D"/>
    <w:rsid w:val="00FD6349"/>
    <w:rsid w:val="00FD64AE"/>
    <w:rsid w:val="00FD690F"/>
    <w:rsid w:val="00FD74B3"/>
    <w:rsid w:val="00FE0286"/>
    <w:rsid w:val="00FE08F7"/>
    <w:rsid w:val="00FE0BAA"/>
    <w:rsid w:val="00FE0DE3"/>
    <w:rsid w:val="00FE0F34"/>
    <w:rsid w:val="00FE0F66"/>
    <w:rsid w:val="00FE1629"/>
    <w:rsid w:val="00FE1DAA"/>
    <w:rsid w:val="00FE22CF"/>
    <w:rsid w:val="00FE287C"/>
    <w:rsid w:val="00FE310A"/>
    <w:rsid w:val="00FE47FB"/>
    <w:rsid w:val="00FE4881"/>
    <w:rsid w:val="00FE48CC"/>
    <w:rsid w:val="00FE506A"/>
    <w:rsid w:val="00FE55D0"/>
    <w:rsid w:val="00FE595E"/>
    <w:rsid w:val="00FE5BEC"/>
    <w:rsid w:val="00FE5E0A"/>
    <w:rsid w:val="00FE62D5"/>
    <w:rsid w:val="00FE6A61"/>
    <w:rsid w:val="00FE6B3E"/>
    <w:rsid w:val="00FE70BB"/>
    <w:rsid w:val="00FE7194"/>
    <w:rsid w:val="00FE72A1"/>
    <w:rsid w:val="00FE74A5"/>
    <w:rsid w:val="00FE7549"/>
    <w:rsid w:val="00FE7872"/>
    <w:rsid w:val="00FE78E4"/>
    <w:rsid w:val="00FE7A94"/>
    <w:rsid w:val="00FF0151"/>
    <w:rsid w:val="00FF0614"/>
    <w:rsid w:val="00FF077C"/>
    <w:rsid w:val="00FF0C45"/>
    <w:rsid w:val="00FF180C"/>
    <w:rsid w:val="00FF19B8"/>
    <w:rsid w:val="00FF1B1A"/>
    <w:rsid w:val="00FF2183"/>
    <w:rsid w:val="00FF26DC"/>
    <w:rsid w:val="00FF2BC6"/>
    <w:rsid w:val="00FF3030"/>
    <w:rsid w:val="00FF3DB5"/>
    <w:rsid w:val="00FF41B3"/>
    <w:rsid w:val="00FF515D"/>
    <w:rsid w:val="00FF57E9"/>
    <w:rsid w:val="00FF6051"/>
    <w:rsid w:val="00FF63FA"/>
    <w:rsid w:val="00FF6B06"/>
    <w:rsid w:val="00FF6B0B"/>
    <w:rsid w:val="00FF6B53"/>
    <w:rsid w:val="00FF6EBF"/>
    <w:rsid w:val="00FF7035"/>
    <w:rsid w:val="00FF745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652D4"/>
  <w15:docId w15:val="{3394C56B-1616-4451-8D0F-7AFD1A7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E8"/>
    <w:pPr>
      <w:spacing w:before="120"/>
      <w:jc w:val="both"/>
    </w:pPr>
    <w:rPr>
      <w:rFonts w:eastAsia="Calibri"/>
      <w:sz w:val="24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qFormat/>
    <w:rsid w:val="00D41A72"/>
    <w:pPr>
      <w:keepNext/>
      <w:numPr>
        <w:numId w:val="65"/>
      </w:numPr>
      <w:tabs>
        <w:tab w:val="left" w:pos="426"/>
      </w:tabs>
      <w:spacing w:before="300"/>
      <w:outlineLvl w:val="0"/>
    </w:pPr>
    <w:rPr>
      <w:rFonts w:eastAsia="Times New Roman"/>
      <w:b/>
      <w:caps/>
      <w:sz w:val="28"/>
      <w:szCs w:val="28"/>
      <w:u w:val="single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577739"/>
    <w:pPr>
      <w:keepNext/>
      <w:numPr>
        <w:ilvl w:val="1"/>
        <w:numId w:val="65"/>
      </w:numPr>
      <w:ind w:left="851" w:hanging="567"/>
      <w:outlineLvl w:val="1"/>
    </w:pPr>
    <w:rPr>
      <w:rFonts w:ascii="Times New Roman Gras" w:hAnsi="Times New Roman Gras"/>
      <w:b/>
      <w:smallCaps/>
      <w:szCs w:val="24"/>
      <w:u w:val="single"/>
      <w:lang w:eastAsia="fr-FR"/>
    </w:rPr>
  </w:style>
  <w:style w:type="paragraph" w:styleId="Titre3">
    <w:name w:val="heading 3"/>
    <w:basedOn w:val="Normal"/>
    <w:next w:val="Corpsdetexte"/>
    <w:link w:val="Titre3Car"/>
    <w:qFormat/>
    <w:rsid w:val="004C7D15"/>
    <w:pPr>
      <w:keepNext/>
      <w:numPr>
        <w:ilvl w:val="2"/>
        <w:numId w:val="65"/>
      </w:numPr>
      <w:ind w:left="1276" w:hanging="709"/>
      <w:outlineLvl w:val="2"/>
    </w:pPr>
    <w:rPr>
      <w:b/>
      <w:iCs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572EC2"/>
    <w:pPr>
      <w:keepNext/>
      <w:numPr>
        <w:ilvl w:val="3"/>
        <w:numId w:val="65"/>
      </w:numPr>
      <w:ind w:left="1560" w:hanging="851"/>
      <w:outlineLvl w:val="3"/>
    </w:pPr>
    <w:rPr>
      <w:color w:val="000000"/>
      <w:szCs w:val="24"/>
      <w:u w:val="single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re5">
    <w:name w:val="heading 5"/>
    <w:basedOn w:val="Normal"/>
    <w:next w:val="Normal"/>
    <w:link w:val="Titre5Car"/>
    <w:qFormat/>
    <w:rsid w:val="00E63574"/>
    <w:pPr>
      <w:keepNext/>
      <w:numPr>
        <w:ilvl w:val="4"/>
        <w:numId w:val="129"/>
      </w:numPr>
      <w:tabs>
        <w:tab w:val="left" w:pos="284"/>
      </w:tabs>
      <w:outlineLvl w:val="4"/>
    </w:pPr>
    <w:rPr>
      <w:i/>
      <w:lang w:eastAsia="fr-FR"/>
    </w:rPr>
  </w:style>
  <w:style w:type="paragraph" w:styleId="Titre6">
    <w:name w:val="heading 6"/>
    <w:basedOn w:val="Titre7"/>
    <w:next w:val="Normal"/>
    <w:link w:val="Titre6Car"/>
    <w:qFormat/>
    <w:rsid w:val="002A60B9"/>
    <w:pPr>
      <w:numPr>
        <w:numId w:val="98"/>
      </w:numPr>
      <w:outlineLvl w:val="5"/>
    </w:pPr>
    <w:rPr>
      <w:iCs/>
      <w:u w:val="none"/>
    </w:rPr>
  </w:style>
  <w:style w:type="paragraph" w:styleId="Titre7">
    <w:name w:val="heading 7"/>
    <w:basedOn w:val="Titre4"/>
    <w:next w:val="Normal"/>
    <w:link w:val="Titre7Car"/>
    <w:qFormat/>
    <w:rsid w:val="00AA5C74"/>
    <w:pPr>
      <w:numPr>
        <w:ilvl w:val="0"/>
        <w:numId w:val="76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AA5C74"/>
    <w:pPr>
      <w:keepNext/>
      <w:numPr>
        <w:ilvl w:val="7"/>
        <w:numId w:val="89"/>
      </w:numPr>
      <w:ind w:left="1701" w:hanging="283"/>
      <w:outlineLvl w:val="7"/>
    </w:pPr>
    <w:rPr>
      <w:bCs/>
      <w:i/>
      <w:iCs/>
      <w:lang w:eastAsia="fr-FR"/>
    </w:rPr>
  </w:style>
  <w:style w:type="paragraph" w:styleId="Titre9">
    <w:name w:val="heading 9"/>
    <w:basedOn w:val="Titre2"/>
    <w:next w:val="Normal"/>
    <w:link w:val="Titre9Car"/>
    <w:qFormat/>
    <w:rsid w:val="001219FF"/>
    <w:pPr>
      <w:numPr>
        <w:ilvl w:val="0"/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1618E0"/>
  </w:style>
  <w:style w:type="character" w:customStyle="1" w:styleId="CorpsdetexteCar">
    <w:name w:val="Corps de texte Car"/>
    <w:link w:val="Corpsdetexte"/>
    <w:uiPriority w:val="99"/>
    <w:qFormat/>
    <w:rsid w:val="001618E0"/>
    <w:rPr>
      <w:sz w:val="24"/>
      <w:lang w:eastAsia="fr-FR"/>
    </w:rPr>
  </w:style>
  <w:style w:type="character" w:customStyle="1" w:styleId="Titre1Car">
    <w:name w:val="Titre 1 Car"/>
    <w:link w:val="Titre1"/>
    <w:rsid w:val="00D41A72"/>
    <w:rPr>
      <w:b/>
      <w:caps/>
      <w:sz w:val="28"/>
      <w:szCs w:val="28"/>
      <w:u w:val="single"/>
    </w:rPr>
  </w:style>
  <w:style w:type="character" w:customStyle="1" w:styleId="Titre2Car">
    <w:name w:val="Titre 2 Car"/>
    <w:link w:val="Titre2"/>
    <w:rsid w:val="00577739"/>
    <w:rPr>
      <w:rFonts w:ascii="Times New Roman Gras" w:eastAsia="Calibri" w:hAnsi="Times New Roman Gras"/>
      <w:b/>
      <w:smallCaps/>
      <w:sz w:val="24"/>
      <w:szCs w:val="24"/>
      <w:u w:val="single"/>
    </w:rPr>
  </w:style>
  <w:style w:type="character" w:customStyle="1" w:styleId="Titre3Car">
    <w:name w:val="Titre 3 Car"/>
    <w:link w:val="Titre3"/>
    <w:rsid w:val="004C7D15"/>
    <w:rPr>
      <w:rFonts w:eastAsia="Calibri"/>
      <w:b/>
      <w:iCs/>
      <w:sz w:val="24"/>
      <w:szCs w:val="24"/>
      <w:u w:val="single"/>
    </w:rPr>
  </w:style>
  <w:style w:type="character" w:customStyle="1" w:styleId="Titre4Car">
    <w:name w:val="Titre 4 Car"/>
    <w:link w:val="Titre4"/>
    <w:rsid w:val="00572EC2"/>
    <w:rPr>
      <w:rFonts w:eastAsia="Calibri"/>
      <w:color w:val="000000"/>
      <w:sz w:val="24"/>
      <w:szCs w:val="24"/>
      <w:u w:val="singl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itre5Car">
    <w:name w:val="Titre 5 Car"/>
    <w:link w:val="Titre5"/>
    <w:rsid w:val="00E63574"/>
    <w:rPr>
      <w:rFonts w:eastAsia="Calibri"/>
      <w:i/>
      <w:sz w:val="24"/>
      <w:szCs w:val="22"/>
    </w:rPr>
  </w:style>
  <w:style w:type="character" w:customStyle="1" w:styleId="Titre6Car">
    <w:name w:val="Titre 6 Car"/>
    <w:link w:val="Titre6"/>
    <w:rsid w:val="002A60B9"/>
    <w:rPr>
      <w:rFonts w:eastAsia="Calibri"/>
      <w:color w:val="000000"/>
      <w:sz w:val="24"/>
      <w:szCs w:val="24"/>
    </w:rPr>
  </w:style>
  <w:style w:type="character" w:customStyle="1" w:styleId="Titre7Car">
    <w:name w:val="Titre 7 Car"/>
    <w:link w:val="Titre7"/>
    <w:rsid w:val="00AA5C74"/>
    <w:rPr>
      <w:rFonts w:eastAsia="Calibri"/>
      <w:iCs/>
      <w:sz w:val="24"/>
      <w:szCs w:val="24"/>
      <w:u w:val="single"/>
    </w:rPr>
  </w:style>
  <w:style w:type="character" w:customStyle="1" w:styleId="Titre8Car">
    <w:name w:val="Titre 8 Car"/>
    <w:link w:val="Titre8"/>
    <w:rsid w:val="00AA5C74"/>
    <w:rPr>
      <w:rFonts w:eastAsia="Calibri"/>
      <w:bCs/>
      <w:i/>
      <w:iCs/>
      <w:sz w:val="24"/>
      <w:szCs w:val="22"/>
    </w:rPr>
  </w:style>
  <w:style w:type="character" w:customStyle="1" w:styleId="Titre9Car">
    <w:name w:val="Titre 9 Car"/>
    <w:link w:val="Titre9"/>
    <w:rsid w:val="001219FF"/>
    <w:rPr>
      <w:rFonts w:ascii="Times New Roman Gras" w:eastAsia="Calibri" w:hAnsi="Times New Roman Gras"/>
      <w:b/>
      <w:smallCaps/>
      <w:sz w:val="24"/>
      <w:szCs w:val="24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A6B74"/>
    <w:pPr>
      <w:tabs>
        <w:tab w:val="left" w:pos="426"/>
        <w:tab w:val="right" w:leader="dot" w:pos="9062"/>
      </w:tabs>
      <w:ind w:left="426" w:hanging="426"/>
    </w:pPr>
    <w:rPr>
      <w:b/>
      <w:bCs/>
      <w:caps/>
      <w:noProof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B576B"/>
    <w:pPr>
      <w:tabs>
        <w:tab w:val="left" w:pos="426"/>
        <w:tab w:val="right" w:leader="dot" w:pos="9060"/>
      </w:tabs>
      <w:spacing w:before="60"/>
      <w:jc w:val="left"/>
    </w:pPr>
    <w:rPr>
      <w:rFonts w:ascii="Times New Roman Gras" w:hAnsi="Times New Roman Gras"/>
      <w:b/>
      <w:bCs/>
      <w:caps/>
      <w:noProof/>
      <w:sz w:val="16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7417D"/>
    <w:pPr>
      <w:tabs>
        <w:tab w:val="left" w:pos="851"/>
        <w:tab w:val="right" w:leader="dot" w:pos="9062"/>
      </w:tabs>
      <w:ind w:left="851" w:hanging="567"/>
      <w:jc w:val="left"/>
    </w:pPr>
    <w:rPr>
      <w:i/>
      <w:noProof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2038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2038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38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2038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203896"/>
    <w:rPr>
      <w:b/>
      <w:bCs/>
    </w:rPr>
  </w:style>
  <w:style w:type="character" w:styleId="Titredulivre">
    <w:name w:val="Book Title"/>
    <w:uiPriority w:val="33"/>
    <w:qFormat/>
    <w:rsid w:val="0020389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3896"/>
    <w:pPr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AB70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B7015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7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B7015"/>
    <w:rPr>
      <w:sz w:val="24"/>
      <w:lang w:eastAsia="fr-FR"/>
    </w:rPr>
  </w:style>
  <w:style w:type="character" w:styleId="Lienhypertexte">
    <w:name w:val="Hyperlink"/>
    <w:uiPriority w:val="99"/>
    <w:unhideWhenUsed/>
    <w:rsid w:val="00AB70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7015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B6BFD"/>
    <w:pPr>
      <w:ind w:left="720"/>
      <w:contextualSpacing/>
    </w:pPr>
  </w:style>
  <w:style w:type="paragraph" w:styleId="Notedebasdepage">
    <w:name w:val="footnote text"/>
    <w:aliases w:val="Note de bas de page EMAA"/>
    <w:basedOn w:val="Normal"/>
    <w:link w:val="NotedebasdepageCar"/>
    <w:unhideWhenUsed/>
    <w:qFormat/>
    <w:rsid w:val="005475EB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aliases w:val="Note de bas de page EMAA Car"/>
    <w:link w:val="Notedebasdepage"/>
    <w:qFormat/>
    <w:rsid w:val="005475EB"/>
    <w:rPr>
      <w:rFonts w:eastAsia="Calibri"/>
      <w:lang w:eastAsia="en-US"/>
    </w:rPr>
  </w:style>
  <w:style w:type="character" w:styleId="Appelnotedebasdep">
    <w:name w:val="footnote reference"/>
    <w:uiPriority w:val="99"/>
    <w:unhideWhenUsed/>
    <w:qFormat/>
    <w:rsid w:val="00D737AC"/>
    <w:rPr>
      <w:vertAlign w:val="superscript"/>
    </w:rPr>
  </w:style>
  <w:style w:type="character" w:customStyle="1" w:styleId="surlignage">
    <w:name w:val="surlignage"/>
    <w:basedOn w:val="Policepardfaut"/>
    <w:rsid w:val="00D737AC"/>
  </w:style>
  <w:style w:type="paragraph" w:styleId="NormalWeb">
    <w:name w:val="Normal (Web)"/>
    <w:basedOn w:val="Normal"/>
    <w:uiPriority w:val="99"/>
    <w:unhideWhenUsed/>
    <w:rsid w:val="00D737AC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styleId="Sansinterligne">
    <w:name w:val="No Spacing"/>
    <w:qFormat/>
    <w:rsid w:val="00AB38CB"/>
    <w:pPr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0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B64680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B64680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B64680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B64680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B64680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B64680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eastAsia="fr-FR"/>
    </w:rPr>
  </w:style>
  <w:style w:type="character" w:styleId="Marquedecommentaire">
    <w:name w:val="annotation reference"/>
    <w:uiPriority w:val="99"/>
    <w:semiHidden/>
    <w:unhideWhenUsed/>
    <w:qFormat/>
    <w:rsid w:val="00B646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B6468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qFormat/>
    <w:rsid w:val="00B64680"/>
    <w:rPr>
      <w:rFonts w:eastAsia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68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680"/>
    <w:rPr>
      <w:rFonts w:eastAsia="Calibri" w:cs="Times New Roman"/>
      <w:b/>
      <w:bCs/>
    </w:rPr>
  </w:style>
  <w:style w:type="paragraph" w:styleId="Rvision">
    <w:name w:val="Revision"/>
    <w:hidden/>
    <w:uiPriority w:val="99"/>
    <w:semiHidden/>
    <w:rsid w:val="002B7CB6"/>
    <w:rPr>
      <w:rFonts w:eastAsia="Calibri"/>
      <w:sz w:val="24"/>
      <w:szCs w:val="22"/>
      <w:lang w:eastAsia="en-US"/>
    </w:rPr>
  </w:style>
  <w:style w:type="paragraph" w:customStyle="1" w:styleId="Car4">
    <w:name w:val="Car4"/>
    <w:basedOn w:val="Normal"/>
    <w:rsid w:val="00E10327"/>
    <w:pPr>
      <w:spacing w:after="160" w:line="240" w:lineRule="exact"/>
      <w:jc w:val="left"/>
    </w:pPr>
    <w:rPr>
      <w:rFonts w:ascii="Verdana" w:eastAsia="Times New Roman" w:hAnsi="Verdana" w:cs="Verdana"/>
      <w:sz w:val="22"/>
      <w:szCs w:val="20"/>
      <w:lang w:val="en-US"/>
    </w:rPr>
  </w:style>
  <w:style w:type="character" w:customStyle="1" w:styleId="Ancredenotedebasdepage">
    <w:name w:val="Ancre de note de bas de page"/>
    <w:rsid w:val="002A1FF5"/>
    <w:rPr>
      <w:vertAlign w:val="superscript"/>
    </w:rPr>
  </w:style>
  <w:style w:type="character" w:styleId="Rfrenceintense">
    <w:name w:val="Intense Reference"/>
    <w:uiPriority w:val="32"/>
    <w:qFormat/>
    <w:rsid w:val="00356801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D803C5"/>
    <w:rPr>
      <w:smallCaps/>
      <w:color w:val="C0504D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7027"/>
    <w:rPr>
      <w:sz w:val="20"/>
      <w:szCs w:val="20"/>
    </w:rPr>
  </w:style>
  <w:style w:type="character" w:customStyle="1" w:styleId="NotedefinCar">
    <w:name w:val="Note de fin Car"/>
    <w:link w:val="Notedefin"/>
    <w:rsid w:val="005E7027"/>
    <w:rPr>
      <w:rFonts w:eastAsia="Calibri" w:cs="Times New Roman"/>
    </w:rPr>
  </w:style>
  <w:style w:type="character" w:styleId="Appeldenotedefin">
    <w:name w:val="endnote reference"/>
    <w:uiPriority w:val="99"/>
    <w:semiHidden/>
    <w:unhideWhenUsed/>
    <w:rsid w:val="005E7027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D34CB4"/>
    <w:pPr>
      <w:spacing w:line="480" w:lineRule="auto"/>
    </w:pPr>
  </w:style>
  <w:style w:type="character" w:customStyle="1" w:styleId="Corpsdetexte2Car">
    <w:name w:val="Corps de texte 2 Car"/>
    <w:link w:val="Corpsdetexte2"/>
    <w:uiPriority w:val="99"/>
    <w:rsid w:val="00D34CB4"/>
    <w:rPr>
      <w:rFonts w:eastAsia="Calibri" w:cs="Times New Roman"/>
      <w:sz w:val="24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E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434E47"/>
    <w:rPr>
      <w:rFonts w:eastAsia="Calibri" w:cs="Times New Roman"/>
      <w:b/>
      <w:bCs/>
      <w:i/>
      <w:iCs/>
      <w:color w:val="4F81BD"/>
      <w:sz w:val="24"/>
      <w:szCs w:val="22"/>
    </w:rPr>
  </w:style>
  <w:style w:type="character" w:customStyle="1" w:styleId="Caractresdenotedebasdepage">
    <w:name w:val="Caractères de note de bas de page"/>
    <w:rsid w:val="00C303E6"/>
  </w:style>
  <w:style w:type="character" w:customStyle="1" w:styleId="Policepardfaut1">
    <w:name w:val="Police par défaut1"/>
    <w:rsid w:val="00C303E6"/>
  </w:style>
  <w:style w:type="paragraph" w:customStyle="1" w:styleId="Notedebasdepage1">
    <w:name w:val="Note de bas de page1"/>
    <w:basedOn w:val="Normal"/>
    <w:rsid w:val="00C303E6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Texteprformat">
    <w:name w:val="Texte préformaté"/>
    <w:basedOn w:val="Normal"/>
    <w:rsid w:val="008534F8"/>
    <w:pPr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paragraph" w:customStyle="1" w:styleId="Paragraphedeliste1">
    <w:name w:val="Paragraphe de liste1"/>
    <w:basedOn w:val="Normal"/>
    <w:rsid w:val="00813072"/>
    <w:pPr>
      <w:suppressAutoHyphens/>
      <w:ind w:left="720"/>
    </w:pPr>
    <w:rPr>
      <w:rFonts w:eastAsia="SimSun" w:cs="Lucida Sans"/>
      <w:kern w:val="1"/>
      <w:lang w:eastAsia="zh-CN" w:bidi="hi-IN"/>
    </w:rPr>
  </w:style>
  <w:style w:type="paragraph" w:customStyle="1" w:styleId="Notedebasdepage2">
    <w:name w:val="Note de bas de page2"/>
    <w:basedOn w:val="Normal"/>
    <w:rsid w:val="00351A85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Paragraphedeliste2">
    <w:name w:val="Paragraphe de liste2"/>
    <w:basedOn w:val="Normal"/>
    <w:rsid w:val="00101193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Policepardfaut2">
    <w:name w:val="Police par défaut2"/>
    <w:rsid w:val="00364E00"/>
  </w:style>
  <w:style w:type="character" w:customStyle="1" w:styleId="CommentaireCar1">
    <w:name w:val="Commentaire Car1"/>
    <w:uiPriority w:val="99"/>
    <w:semiHidden/>
    <w:rsid w:val="0028552B"/>
    <w:rPr>
      <w:rFonts w:eastAsia="SimSun" w:cs="Mangal"/>
      <w:kern w:val="1"/>
      <w:szCs w:val="18"/>
      <w:lang w:eastAsia="zh-CN" w:bidi="hi-IN"/>
    </w:rPr>
  </w:style>
  <w:style w:type="paragraph" w:customStyle="1" w:styleId="Paragraphedeliste3">
    <w:name w:val="Paragraphe de liste3"/>
    <w:basedOn w:val="Normal"/>
    <w:rsid w:val="00C31F48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Appelnotedebasdep1">
    <w:name w:val="Appel note de bas de p.1"/>
    <w:rsid w:val="00C31F48"/>
    <w:rPr>
      <w:vertAlign w:val="superscript"/>
    </w:rPr>
  </w:style>
  <w:style w:type="paragraph" w:customStyle="1" w:styleId="Notedebasdepage3">
    <w:name w:val="Note de bas de page3"/>
    <w:basedOn w:val="Normal"/>
    <w:rsid w:val="008D29B7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Notedebasdepage4">
    <w:name w:val="Note de bas de page4"/>
    <w:basedOn w:val="Normal"/>
    <w:rsid w:val="0052743E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Paragraphedeliste4">
    <w:name w:val="Paragraphe de liste4"/>
    <w:basedOn w:val="Normal"/>
    <w:rsid w:val="00EE0A3C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Policepardfaut3">
    <w:name w:val="Police par défaut3"/>
    <w:rsid w:val="00E10E82"/>
  </w:style>
  <w:style w:type="paragraph" w:customStyle="1" w:styleId="Notedebasdepage5">
    <w:name w:val="Note de bas de page5"/>
    <w:basedOn w:val="Normal"/>
    <w:rsid w:val="00237306"/>
    <w:pPr>
      <w:suppressAutoHyphens/>
    </w:pPr>
    <w:rPr>
      <w:rFonts w:eastAsia="SimSun" w:cs="Lucida Sans"/>
      <w:kern w:val="1"/>
      <w:sz w:val="20"/>
      <w:szCs w:val="20"/>
      <w:lang w:eastAsia="zh-CN" w:bidi="hi-IN"/>
    </w:rPr>
  </w:style>
  <w:style w:type="paragraph" w:customStyle="1" w:styleId="Paragraphedeliste5">
    <w:name w:val="Paragraphe de liste5"/>
    <w:basedOn w:val="Normal"/>
    <w:rsid w:val="005F1BD5"/>
    <w:pPr>
      <w:suppressAutoHyphens/>
      <w:ind w:left="720"/>
    </w:pPr>
    <w:rPr>
      <w:rFonts w:eastAsia="SimSun" w:cs="Lucida Sans"/>
      <w:kern w:val="1"/>
      <w:lang w:eastAsia="zh-CN" w:bidi="hi-IN"/>
    </w:rPr>
  </w:style>
  <w:style w:type="character" w:customStyle="1" w:styleId="tm4code">
    <w:name w:val="tm4code"/>
    <w:basedOn w:val="Policepardfaut"/>
    <w:rsid w:val="00BF5C30"/>
  </w:style>
  <w:style w:type="character" w:customStyle="1" w:styleId="date2">
    <w:name w:val="date2"/>
    <w:basedOn w:val="Policepardfaut"/>
    <w:rsid w:val="00F42D54"/>
  </w:style>
  <w:style w:type="numbering" w:customStyle="1" w:styleId="Aucuneliste1">
    <w:name w:val="Aucune liste1"/>
    <w:next w:val="Aucuneliste"/>
    <w:uiPriority w:val="99"/>
    <w:semiHidden/>
    <w:unhideWhenUsed/>
    <w:rsid w:val="001902A4"/>
  </w:style>
  <w:style w:type="character" w:styleId="Emphaseintense">
    <w:name w:val="Intense Emphasis"/>
    <w:uiPriority w:val="21"/>
    <w:qFormat/>
    <w:rsid w:val="005F3472"/>
    <w:rPr>
      <w:b/>
      <w:bCs/>
      <w:i/>
      <w:iCs/>
      <w:color w:val="4F81BD"/>
    </w:rPr>
  </w:style>
  <w:style w:type="character" w:styleId="Accentuation">
    <w:name w:val="Emphasis"/>
    <w:uiPriority w:val="20"/>
    <w:qFormat/>
    <w:rsid w:val="00085D7E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D2CEB"/>
    <w:rPr>
      <w:rFonts w:eastAsia="Calibri"/>
      <w:sz w:val="24"/>
      <w:szCs w:val="22"/>
      <w:lang w:eastAsia="en-US"/>
    </w:rPr>
  </w:style>
  <w:style w:type="character" w:customStyle="1" w:styleId="ListLabel2">
    <w:name w:val="ListLabel 2"/>
    <w:qFormat/>
    <w:rsid w:val="00BA2906"/>
    <w:rPr>
      <w:rFonts w:cs="Courier New"/>
    </w:rPr>
  </w:style>
  <w:style w:type="character" w:customStyle="1" w:styleId="Listecouleur-Accent1Car">
    <w:name w:val="Liste couleur - Accent 1 Car"/>
    <w:link w:val="Listecouleur-Accent1"/>
    <w:uiPriority w:val="34"/>
    <w:locked/>
    <w:rsid w:val="00FF7035"/>
    <w:rPr>
      <w:rFonts w:ascii="Times New Roman" w:hAnsi="Times New Roman"/>
      <w:sz w:val="24"/>
      <w:szCs w:val="22"/>
      <w:lang w:eastAsia="en-US"/>
    </w:rPr>
  </w:style>
  <w:style w:type="table" w:styleId="Listecouleur-Accent1">
    <w:name w:val="Colorful List Accent 1"/>
    <w:basedOn w:val="TableauNormal"/>
    <w:link w:val="Listecouleur-Accent1Car"/>
    <w:uiPriority w:val="34"/>
    <w:semiHidden/>
    <w:unhideWhenUsed/>
    <w:rsid w:val="00FF7035"/>
    <w:rPr>
      <w:sz w:val="24"/>
      <w:szCs w:val="22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ighlight">
    <w:name w:val="highlight"/>
    <w:basedOn w:val="Policepardfaut"/>
    <w:rsid w:val="006571C3"/>
  </w:style>
  <w:style w:type="character" w:styleId="Lienhypertextesuivivisit">
    <w:name w:val="FollowedHyperlink"/>
    <w:basedOn w:val="Policepardfaut"/>
    <w:uiPriority w:val="99"/>
    <w:semiHidden/>
    <w:unhideWhenUsed/>
    <w:rsid w:val="003516DF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F4EDB"/>
    <w:pPr>
      <w:spacing w:before="0" w:after="200"/>
      <w:jc w:val="center"/>
    </w:pPr>
    <w:rPr>
      <w:b/>
      <w:iCs/>
      <w:szCs w:val="24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74D3F"/>
    <w:pPr>
      <w:spacing w:before="0"/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423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5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3843-27BF-4E87-878F-E525560A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6929</CharactersWithSpaces>
  <SharedDoc>false</SharedDoc>
  <HLinks>
    <vt:vector size="1194" baseType="variant">
      <vt:variant>
        <vt:i4>1048634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_Toc27139407</vt:lpwstr>
      </vt:variant>
      <vt:variant>
        <vt:i4>1114170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_Toc27139406</vt:lpwstr>
      </vt:variant>
      <vt:variant>
        <vt:i4>1179706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_Toc27139405</vt:lpwstr>
      </vt:variant>
      <vt:variant>
        <vt:i4>1245242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_Toc27139404</vt:lpwstr>
      </vt:variant>
      <vt:variant>
        <vt:i4>1376314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_Toc27139402</vt:lpwstr>
      </vt:variant>
      <vt:variant>
        <vt:i4>1441850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_Toc27139401</vt:lpwstr>
      </vt:variant>
      <vt:variant>
        <vt:i4>1507386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_Toc27139400</vt:lpwstr>
      </vt:variant>
      <vt:variant>
        <vt:i4>1638451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_Toc27139399</vt:lpwstr>
      </vt:variant>
      <vt:variant>
        <vt:i4>1572915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_Toc27139398</vt:lpwstr>
      </vt:variant>
      <vt:variant>
        <vt:i4>1507379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_Toc27139397</vt:lpwstr>
      </vt:variant>
      <vt:variant>
        <vt:i4>1441843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_Toc27139396</vt:lpwstr>
      </vt:variant>
      <vt:variant>
        <vt:i4>1376307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_Toc27139395</vt:lpwstr>
      </vt:variant>
      <vt:variant>
        <vt:i4>1310771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_Toc27139394</vt:lpwstr>
      </vt:variant>
      <vt:variant>
        <vt:i4>1245235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_Toc27139393</vt:lpwstr>
      </vt:variant>
      <vt:variant>
        <vt:i4>1179699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_Toc27139392</vt:lpwstr>
      </vt:variant>
      <vt:variant>
        <vt:i4>1114163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_Toc27139391</vt:lpwstr>
      </vt:variant>
      <vt:variant>
        <vt:i4>1048627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_Toc27139390</vt:lpwstr>
      </vt:variant>
      <vt:variant>
        <vt:i4>1638450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_Toc27139389</vt:lpwstr>
      </vt:variant>
      <vt:variant>
        <vt:i4>1572914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_Toc27139388</vt:lpwstr>
      </vt:variant>
      <vt:variant>
        <vt:i4>1507378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_Toc27139387</vt:lpwstr>
      </vt:variant>
      <vt:variant>
        <vt:i4>1441842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_Toc27139386</vt:lpwstr>
      </vt:variant>
      <vt:variant>
        <vt:i4>1376306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_Toc27139385</vt:lpwstr>
      </vt:variant>
      <vt:variant>
        <vt:i4>1310770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_Toc27139384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_Toc27139383</vt:lpwstr>
      </vt:variant>
      <vt:variant>
        <vt:i4>1179698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_Toc27139382</vt:lpwstr>
      </vt:variant>
      <vt:variant>
        <vt:i4>1114162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_Toc27139381</vt:lpwstr>
      </vt:variant>
      <vt:variant>
        <vt:i4>1048626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_Toc27139380</vt:lpwstr>
      </vt:variant>
      <vt:variant>
        <vt:i4>1638461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_Toc27139379</vt:lpwstr>
      </vt:variant>
      <vt:variant>
        <vt:i4>1572925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_Toc27139378</vt:lpwstr>
      </vt:variant>
      <vt:variant>
        <vt:i4>1507389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_Toc27139377</vt:lpwstr>
      </vt:variant>
      <vt:variant>
        <vt:i4>1441853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_Toc27139376</vt:lpwstr>
      </vt:variant>
      <vt:variant>
        <vt:i4>1376317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_Toc27139375</vt:lpwstr>
      </vt:variant>
      <vt:variant>
        <vt:i4>1310781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_Toc27139374</vt:lpwstr>
      </vt:variant>
      <vt:variant>
        <vt:i4>1179709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_Toc27139372</vt:lpwstr>
      </vt:variant>
      <vt:variant>
        <vt:i4>1048637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_Toc27139370</vt:lpwstr>
      </vt:variant>
      <vt:variant>
        <vt:i4>1638460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_Toc27139369</vt:lpwstr>
      </vt:variant>
      <vt:variant>
        <vt:i4>1572924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_Toc27139368</vt:lpwstr>
      </vt:variant>
      <vt:variant>
        <vt:i4>1507388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_Toc27139367</vt:lpwstr>
      </vt:variant>
      <vt:variant>
        <vt:i4>1441852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_Toc27139366</vt:lpwstr>
      </vt:variant>
      <vt:variant>
        <vt:i4>1376316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_Toc27139365</vt:lpwstr>
      </vt:variant>
      <vt:variant>
        <vt:i4>1310780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_Toc27139364</vt:lpwstr>
      </vt:variant>
      <vt:variant>
        <vt:i4>1245244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_Toc27139363</vt:lpwstr>
      </vt:variant>
      <vt:variant>
        <vt:i4>1179708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_Toc27139362</vt:lpwstr>
      </vt:variant>
      <vt:variant>
        <vt:i4>1114172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_Toc27139361</vt:lpwstr>
      </vt:variant>
      <vt:variant>
        <vt:i4>1048636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_Toc27139360</vt:lpwstr>
      </vt:variant>
      <vt:variant>
        <vt:i4>1638463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_Toc27139359</vt:lpwstr>
      </vt:variant>
      <vt:variant>
        <vt:i4>1572927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_Toc27139358</vt:lpwstr>
      </vt:variant>
      <vt:variant>
        <vt:i4>1507391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_Toc27139357</vt:lpwstr>
      </vt:variant>
      <vt:variant>
        <vt:i4>1441855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_Toc27139356</vt:lpwstr>
      </vt:variant>
      <vt:variant>
        <vt:i4>1376319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_Toc27139355</vt:lpwstr>
      </vt:variant>
      <vt:variant>
        <vt:i4>1310783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_Toc27139354</vt:lpwstr>
      </vt:variant>
      <vt:variant>
        <vt:i4>1245247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_Toc27139353</vt:lpwstr>
      </vt:variant>
      <vt:variant>
        <vt:i4>1179711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_Toc27139352</vt:lpwstr>
      </vt:variant>
      <vt:variant>
        <vt:i4>1114175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_Toc27139351</vt:lpwstr>
      </vt:variant>
      <vt:variant>
        <vt:i4>1048639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_Toc27139350</vt:lpwstr>
      </vt:variant>
      <vt:variant>
        <vt:i4>1638462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_Toc27139349</vt:lpwstr>
      </vt:variant>
      <vt:variant>
        <vt:i4>1572926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_Toc27139348</vt:lpwstr>
      </vt:variant>
      <vt:variant>
        <vt:i4>1507390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_Toc27139347</vt:lpwstr>
      </vt:variant>
      <vt:variant>
        <vt:i4>1441854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_Toc27139346</vt:lpwstr>
      </vt:variant>
      <vt:variant>
        <vt:i4>1376318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_Toc27139345</vt:lpwstr>
      </vt:variant>
      <vt:variant>
        <vt:i4>1310782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_Toc27139344</vt:lpwstr>
      </vt:variant>
      <vt:variant>
        <vt:i4>1245246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_Toc27139343</vt:lpwstr>
      </vt:variant>
      <vt:variant>
        <vt:i4>1179710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_Toc27139342</vt:lpwstr>
      </vt:variant>
      <vt:variant>
        <vt:i4>1114174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_Toc27139341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_Toc27139340</vt:lpwstr>
      </vt:variant>
      <vt:variant>
        <vt:i4>1638457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_Toc27139339</vt:lpwstr>
      </vt:variant>
      <vt:variant>
        <vt:i4>1572921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_Toc27139338</vt:lpwstr>
      </vt:variant>
      <vt:variant>
        <vt:i4>1507385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_Toc27139337</vt:lpwstr>
      </vt:variant>
      <vt:variant>
        <vt:i4>1441849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_Toc27139336</vt:lpwstr>
      </vt:variant>
      <vt:variant>
        <vt:i4>1376313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_Toc27139335</vt:lpwstr>
      </vt:variant>
      <vt:variant>
        <vt:i4>1310777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_Toc27139334</vt:lpwstr>
      </vt:variant>
      <vt:variant>
        <vt:i4>1245241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_Toc27139333</vt:lpwstr>
      </vt:variant>
      <vt:variant>
        <vt:i4>1179705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_Toc27139332</vt:lpwstr>
      </vt:variant>
      <vt:variant>
        <vt:i4>1114169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_Toc27139331</vt:lpwstr>
      </vt:variant>
      <vt:variant>
        <vt:i4>1048633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_Toc27139330</vt:lpwstr>
      </vt:variant>
      <vt:variant>
        <vt:i4>1638456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_Toc27139329</vt:lpwstr>
      </vt:variant>
      <vt:variant>
        <vt:i4>1572920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_Toc27139328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_Toc27139327</vt:lpwstr>
      </vt:variant>
      <vt:variant>
        <vt:i4>1441848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_Toc27139326</vt:lpwstr>
      </vt:variant>
      <vt:variant>
        <vt:i4>1376312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_Toc27139325</vt:lpwstr>
      </vt:variant>
      <vt:variant>
        <vt:i4>1310776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_Toc27139324</vt:lpwstr>
      </vt:variant>
      <vt:variant>
        <vt:i4>1245240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_Toc27139323</vt:lpwstr>
      </vt:variant>
      <vt:variant>
        <vt:i4>1179704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_Toc27139322</vt:lpwstr>
      </vt:variant>
      <vt:variant>
        <vt:i4>1114168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_Toc27139321</vt:lpwstr>
      </vt:variant>
      <vt:variant>
        <vt:i4>1048632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_Toc27139320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_Toc27139319</vt:lpwstr>
      </vt:variant>
      <vt:variant>
        <vt:i4>1572923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_Toc27139318</vt:lpwstr>
      </vt:variant>
      <vt:variant>
        <vt:i4>1507387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_Toc27139317</vt:lpwstr>
      </vt:variant>
      <vt:variant>
        <vt:i4>1441851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_Toc27139316</vt:lpwstr>
      </vt:variant>
      <vt:variant>
        <vt:i4>1376315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_Toc27139315</vt:lpwstr>
      </vt:variant>
      <vt:variant>
        <vt:i4>1310779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_Toc27139314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_Toc27139313</vt:lpwstr>
      </vt:variant>
      <vt:variant>
        <vt:i4>1179707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_Toc27139312</vt:lpwstr>
      </vt:variant>
      <vt:variant>
        <vt:i4>1114171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_Toc27139311</vt:lpwstr>
      </vt:variant>
      <vt:variant>
        <vt:i4>1048635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_Toc27139310</vt:lpwstr>
      </vt:variant>
      <vt:variant>
        <vt:i4>1638458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_Toc27139309</vt:lpwstr>
      </vt:variant>
      <vt:variant>
        <vt:i4>1572922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_Toc27139308</vt:lpwstr>
      </vt:variant>
      <vt:variant>
        <vt:i4>1507386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_Toc27139307</vt:lpwstr>
      </vt:variant>
      <vt:variant>
        <vt:i4>1441850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_Toc27139306</vt:lpwstr>
      </vt:variant>
      <vt:variant>
        <vt:i4>1376314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_Toc27139305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_Toc27139304</vt:lpwstr>
      </vt:variant>
      <vt:variant>
        <vt:i4>1245242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_Toc27139303</vt:lpwstr>
      </vt:variant>
      <vt:variant>
        <vt:i4>1179706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_Toc27139302</vt:lpwstr>
      </vt:variant>
      <vt:variant>
        <vt:i4>1114170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_Toc27139301</vt:lpwstr>
      </vt:variant>
      <vt:variant>
        <vt:i4>1048634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_Toc27139300</vt:lpwstr>
      </vt:variant>
      <vt:variant>
        <vt:i4>1572915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_Toc27139299</vt:lpwstr>
      </vt:variant>
      <vt:variant>
        <vt:i4>1638451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_Toc27139298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_Toc27139297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_Toc27139296</vt:lpwstr>
      </vt:variant>
      <vt:variant>
        <vt:i4>1310771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_Toc27139295</vt:lpwstr>
      </vt:variant>
      <vt:variant>
        <vt:i4>1376307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_Toc27139294</vt:lpwstr>
      </vt:variant>
      <vt:variant>
        <vt:i4>1179699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_Toc27139293</vt:lpwstr>
      </vt:variant>
      <vt:variant>
        <vt:i4>1245235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_Toc27139292</vt:lpwstr>
      </vt:variant>
      <vt:variant>
        <vt:i4>1048627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_Toc27139291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_Toc27139290</vt:lpwstr>
      </vt:variant>
      <vt:variant>
        <vt:i4>1572914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_Toc27139289</vt:lpwstr>
      </vt:variant>
      <vt:variant>
        <vt:i4>1638450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_Toc27139288</vt:lpwstr>
      </vt:variant>
      <vt:variant>
        <vt:i4>1441842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_Toc27139287</vt:lpwstr>
      </vt:variant>
      <vt:variant>
        <vt:i4>1507378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_Toc27139286</vt:lpwstr>
      </vt:variant>
      <vt:variant>
        <vt:i4>1310770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_Toc27139285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_Toc27139284</vt:lpwstr>
      </vt:variant>
      <vt:variant>
        <vt:i4>1179698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_Toc27139283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_Toc27139282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_Toc27139281</vt:lpwstr>
      </vt:variant>
      <vt:variant>
        <vt:i4>1114162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_Toc27139280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_Toc27139279</vt:lpwstr>
      </vt:variant>
      <vt:variant>
        <vt:i4>1638461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_Toc27139278</vt:lpwstr>
      </vt:variant>
      <vt:variant>
        <vt:i4>1441853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_Toc27139277</vt:lpwstr>
      </vt:variant>
      <vt:variant>
        <vt:i4>1507389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_Toc27139276</vt:lpwstr>
      </vt:variant>
      <vt:variant>
        <vt:i4>1310781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_Toc27139275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_Toc27139274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_Toc27139273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_Toc27139272</vt:lpwstr>
      </vt:variant>
      <vt:variant>
        <vt:i4>1048637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_Toc27139271</vt:lpwstr>
      </vt:variant>
      <vt:variant>
        <vt:i4>1114173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_Toc27139270</vt:lpwstr>
      </vt:variant>
      <vt:variant>
        <vt:i4>1572924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_Toc27139269</vt:lpwstr>
      </vt:variant>
      <vt:variant>
        <vt:i4>1638460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_Toc27139268</vt:lpwstr>
      </vt:variant>
      <vt:variant>
        <vt:i4>1441852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_Toc27139267</vt:lpwstr>
      </vt:variant>
      <vt:variant>
        <vt:i4>1507388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_Toc27139266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_Toc27139265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_Toc27139264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_Toc27139263</vt:lpwstr>
      </vt:variant>
      <vt:variant>
        <vt:i4>1245244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_Toc27139262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_Toc27139261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_Toc27139260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_Toc27139259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_Toc27139258</vt:lpwstr>
      </vt:variant>
      <vt:variant>
        <vt:i4>1441855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_Toc27139257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_Toc27139256</vt:lpwstr>
      </vt:variant>
      <vt:variant>
        <vt:i4>1310783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_Toc27139255</vt:lpwstr>
      </vt:variant>
      <vt:variant>
        <vt:i4>1376319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_Toc27139254</vt:lpwstr>
      </vt:variant>
      <vt:variant>
        <vt:i4>1179711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_Toc27139253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_Toc27139252</vt:lpwstr>
      </vt:variant>
      <vt:variant>
        <vt:i4>1048639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_Toc27139251</vt:lpwstr>
      </vt:variant>
      <vt:variant>
        <vt:i4>1114175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_Toc27139250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_Toc27139249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_Toc27139248</vt:lpwstr>
      </vt:variant>
      <vt:variant>
        <vt:i4>1441854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_Toc27139247</vt:lpwstr>
      </vt:variant>
      <vt:variant>
        <vt:i4>1507390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_Toc27139246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_Toc27139245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_Toc27139244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_Toc27139243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_Toc27139242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_Toc27139241</vt:lpwstr>
      </vt:variant>
      <vt:variant>
        <vt:i4>1114174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_Toc27139240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_Toc27139239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_Toc27139238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_Toc27139237</vt:lpwstr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_Toc27139236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_Toc27139235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_Toc27139234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_Toc27139233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_Toc27139232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_Toc27139231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_Toc27139230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_Toc27139229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_Toc27139228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_Toc27139227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_Toc27139226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_Toc27139225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_Toc27139224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_Toc27139223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_Toc27139222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_Toc27139221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_Toc27139220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_Toc27139219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_Toc27139218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_Toc27139217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_Toc27139216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_Toc27139215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_Toc27139214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_Toc27139213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_Toc27139212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_Toc27139211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_Toc27139208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_Toc27139207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_Toc27139206</vt:lpwstr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https://www.legifrance.gouv.fr/affichCodeArticle.do?cidTexte=LEGITEXT000025503132&amp;idArticle=LEGIARTI000030935042&amp;dateTexte=&amp;categorieLien=cid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https://www.legifrance.gouv.fr/affichCodeArticle.do?cidTexte=LEGITEXT000025503132&amp;idArticle=LEGIARTI000030935038&amp;dateTexte=&amp;categorieLien=cid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</dc:creator>
  <cp:lastModifiedBy>DEREX François CRC2</cp:lastModifiedBy>
  <cp:revision>3</cp:revision>
  <cp:lastPrinted>2021-07-29T23:21:00Z</cp:lastPrinted>
  <dcterms:created xsi:type="dcterms:W3CDTF">2021-09-07T14:06:00Z</dcterms:created>
  <dcterms:modified xsi:type="dcterms:W3CDTF">2022-03-23T07:36:00Z</dcterms:modified>
</cp:coreProperties>
</file>