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21929" w14:textId="77777777" w:rsidR="00DC4958" w:rsidRPr="00993599" w:rsidRDefault="00DC4958" w:rsidP="00DC4958">
      <w:pPr>
        <w:spacing w:before="0"/>
        <w:jc w:val="center"/>
        <w:rPr>
          <w:rFonts w:ascii="Tahoma" w:hAnsi="Tahoma" w:cs="Tahoma"/>
          <w:b/>
          <w:caps/>
          <w:noProof/>
          <w:sz w:val="20"/>
          <w:szCs w:val="20"/>
          <w:vertAlign w:val="superscript"/>
          <w:lang w:eastAsia="fr-FR"/>
        </w:rPr>
      </w:pPr>
      <w:r w:rsidRPr="00AC20D4">
        <w:rPr>
          <w:rFonts w:ascii="Marianne" w:hAnsi="Marianne"/>
          <w:b/>
          <w:caps/>
          <w:color w:val="1F4E79"/>
          <w:szCs w:val="24"/>
        </w:rPr>
        <w:t>Notice de sécurité personne morale</w:t>
      </w:r>
      <w:r w:rsidRPr="00B77E36">
        <w:rPr>
          <w:b/>
          <w:caps/>
          <w:noProof/>
          <w:sz w:val="20"/>
          <w:szCs w:val="20"/>
          <w:vertAlign w:val="superscript"/>
          <w:lang w:eastAsia="fr-FR"/>
        </w:rPr>
        <w:footnoteReference w:id="2"/>
      </w:r>
    </w:p>
    <w:p w14:paraId="293C2891" w14:textId="441486ED" w:rsidR="00DC4958" w:rsidRDefault="00DC4958" w:rsidP="00DC4958">
      <w:pPr>
        <w:spacing w:before="0" w:after="120"/>
        <w:jc w:val="center"/>
        <w:rPr>
          <w:sz w:val="22"/>
        </w:rPr>
      </w:pPr>
    </w:p>
    <w:p w14:paraId="68D3AD4E" w14:textId="6C2D6F59" w:rsidR="00AC20D4" w:rsidRDefault="00AC20D4" w:rsidP="00AC20D4">
      <w:pPr>
        <w:spacing w:before="0" w:after="120"/>
        <w:ind w:left="284"/>
        <w:rPr>
          <w:sz w:val="22"/>
        </w:rPr>
      </w:pPr>
      <w:r>
        <w:rPr>
          <w:rFonts w:ascii="Marianne" w:hAnsi="Marianne"/>
          <w:b/>
          <w:caps/>
          <w:sz w:val="20"/>
          <w:szCs w:val="20"/>
        </w:rPr>
        <w:t xml:space="preserve">PARTIE 1 - </w:t>
      </w:r>
      <w:r w:rsidRPr="005118C8">
        <w:rPr>
          <w:rFonts w:ascii="Marianne" w:hAnsi="Marianne"/>
          <w:b/>
          <w:caps/>
          <w:sz w:val="20"/>
          <w:szCs w:val="20"/>
        </w:rPr>
        <w:t>Description de la personne morale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761"/>
        <w:gridCol w:w="718"/>
        <w:gridCol w:w="1098"/>
        <w:gridCol w:w="1579"/>
        <w:gridCol w:w="805"/>
        <w:gridCol w:w="159"/>
        <w:gridCol w:w="139"/>
        <w:gridCol w:w="517"/>
        <w:gridCol w:w="1268"/>
        <w:gridCol w:w="1011"/>
        <w:gridCol w:w="10"/>
      </w:tblGrid>
      <w:tr w:rsidR="002B7D13" w:rsidRPr="00B74D79" w14:paraId="7217877A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77E8726F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B7B06C2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abrégé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9BF12D3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Raison sociale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241F408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Enseigne commerciale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573BA667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Nationalité(s)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66BB2E8" w14:textId="4A6112D8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Commune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>
              <w:rPr>
                <w:rFonts w:ascii="Marianne" w:hAnsi="Marianne"/>
                <w:sz w:val="20"/>
                <w:szCs w:val="20"/>
              </w:rPr>
              <w:t>implantation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0CBB40EE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Code postal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569375B5" w14:textId="32621F53" w:rsidR="002B7D13" w:rsidRPr="00B74D79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Début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>
              <w:rPr>
                <w:rFonts w:ascii="Marianne" w:hAnsi="Marianne"/>
                <w:sz w:val="20"/>
                <w:szCs w:val="20"/>
              </w:rPr>
              <w:t>activité (RCS)</w:t>
            </w:r>
          </w:p>
        </w:tc>
      </w:tr>
      <w:tr w:rsidR="002B7D13" w:rsidRPr="00B74D79" w14:paraId="147A5C3B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D4E2F4"/>
          </w:tcPr>
          <w:p w14:paraId="442D2F3F" w14:textId="0B2D7B35" w:rsidR="002B7D13" w:rsidRPr="00B74D79" w:rsidRDefault="002B7D13" w:rsidP="00C82C58">
            <w:pPr>
              <w:spacing w:before="0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Identification de la personne morale</w:t>
            </w:r>
          </w:p>
        </w:tc>
      </w:tr>
      <w:tr w:rsidR="002B7D13" w:rsidRPr="00B74D79" w14:paraId="3360301A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49ED5100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 RC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304939F4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 SIREN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04412507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 NIC</w:t>
            </w:r>
          </w:p>
          <w:p w14:paraId="3530FCD4" w14:textId="523639C9" w:rsidR="002B7D13" w:rsidRPr="00B74D79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 SIRET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2B7D13" w:rsidRPr="00B74D79" w14:paraId="7AD4F24F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D4E2F4"/>
          </w:tcPr>
          <w:p w14:paraId="373B5913" w14:textId="76F53A0F" w:rsidR="002B7D13" w:rsidRPr="00B74D79" w:rsidRDefault="002B7D13" w:rsidP="00C82C58">
            <w:pPr>
              <w:spacing w:before="0"/>
              <w:rPr>
                <w:rFonts w:ascii="Marianne" w:hAnsi="Marianne"/>
                <w:sz w:val="20"/>
                <w:szCs w:val="20"/>
              </w:rPr>
            </w:pPr>
            <w:r w:rsidRPr="00AC20D4">
              <w:rPr>
                <w:rFonts w:ascii="Marianne" w:hAnsi="Marianne"/>
                <w:b/>
                <w:sz w:val="20"/>
                <w:szCs w:val="20"/>
              </w:rPr>
              <w:t>Adresse</w:t>
            </w:r>
          </w:p>
        </w:tc>
      </w:tr>
      <w:tr w:rsidR="002B7D13" w:rsidRPr="00B74D79" w14:paraId="57E69A53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1546265E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N°, voie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3F3A9839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Commune</w:t>
            </w:r>
          </w:p>
          <w:p w14:paraId="45EEA5C3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Code postal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6F5A089F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Pays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5660BAAE" w14:textId="2C281977" w:rsidR="009250BB" w:rsidRPr="00B74D79" w:rsidRDefault="002B7D13" w:rsidP="009250BB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Depuis 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9250BB" w:rsidRPr="00B74D79" w14:paraId="0E130630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D4E2F4"/>
          </w:tcPr>
          <w:p w14:paraId="42C15628" w14:textId="1C4A9EA5" w:rsidR="009250BB" w:rsidRPr="00AC20D4" w:rsidRDefault="009250BB" w:rsidP="00C82C58">
            <w:pPr>
              <w:spacing w:before="0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Données complémentaires</w:t>
            </w:r>
          </w:p>
        </w:tc>
      </w:tr>
      <w:tr w:rsidR="009250BB" w:rsidRPr="00B74D79" w14:paraId="59024210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1B4E8123" w14:textId="77777777" w:rsidR="009250BB" w:rsidRDefault="009250BB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Forme juridique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6E5F4C62" w14:textId="34764489" w:rsidR="009250BB" w:rsidRDefault="009250BB" w:rsidP="009250BB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Type/taille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9250BB" w:rsidRPr="00B74D79" w14:paraId="650D6B2D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D4E2F4"/>
          </w:tcPr>
          <w:p w14:paraId="11939024" w14:textId="5470A618" w:rsidR="009250BB" w:rsidRPr="0010213A" w:rsidRDefault="009250BB" w:rsidP="00C82C58">
            <w:pPr>
              <w:spacing w:before="0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Domaine d</w:t>
            </w:r>
            <w:r w:rsidR="00BF4D3A">
              <w:rPr>
                <w:rFonts w:ascii="Marianne" w:hAnsi="Marianne"/>
                <w:b/>
                <w:sz w:val="20"/>
                <w:szCs w:val="20"/>
              </w:rPr>
              <w:t>’</w:t>
            </w:r>
            <w:r>
              <w:rPr>
                <w:rFonts w:ascii="Marianne" w:hAnsi="Marianne"/>
                <w:b/>
                <w:sz w:val="20"/>
                <w:szCs w:val="20"/>
              </w:rPr>
              <w:t>activité</w:t>
            </w:r>
          </w:p>
        </w:tc>
      </w:tr>
      <w:tr w:rsidR="009250BB" w:rsidRPr="00B74D79" w14:paraId="4EE23AEC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238F6353" w14:textId="77D0E050" w:rsidR="009250BB" w:rsidRDefault="009250BB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9250BB">
              <w:rPr>
                <w:rFonts w:ascii="Marianne" w:hAnsi="Marianne"/>
                <w:sz w:val="20"/>
                <w:szCs w:val="20"/>
              </w:rPr>
              <w:t>Code Naf</w:t>
            </w:r>
            <w:r w:rsidRPr="00AC20D4">
              <w:rPr>
                <w:rFonts w:ascii="Calibri" w:hAnsi="Calibri" w:cs="Calibri"/>
                <w:sz w:val="20"/>
                <w:szCs w:val="20"/>
              </w:rPr>
              <w:t> </w:t>
            </w:r>
            <w:r w:rsidRPr="009250BB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9250BB" w:rsidRPr="00B74D79" w14:paraId="7398934D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D4E2F4"/>
          </w:tcPr>
          <w:p w14:paraId="3E2D86C9" w14:textId="70318E77" w:rsidR="009250BB" w:rsidRPr="0010213A" w:rsidRDefault="009250BB" w:rsidP="00C82C58">
            <w:pPr>
              <w:spacing w:before="0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Effectifs</w:t>
            </w:r>
          </w:p>
        </w:tc>
      </w:tr>
      <w:tr w:rsidR="009250BB" w:rsidRPr="00B74D79" w14:paraId="5FFCAE3C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476D8C51" w14:textId="77777777" w:rsidR="009250BB" w:rsidRDefault="009250BB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Nombre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0FBCFB2D" w14:textId="2A910199" w:rsidR="009250BB" w:rsidRDefault="009250BB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</w:t>
            </w:r>
          </w:p>
        </w:tc>
      </w:tr>
      <w:tr w:rsidR="00DC4958" w:rsidRPr="00B74D79" w14:paraId="364FB4F6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D4E2F4"/>
          </w:tcPr>
          <w:p w14:paraId="03ED0118" w14:textId="6288FBE6" w:rsidR="00DC4958" w:rsidRPr="00B74D79" w:rsidRDefault="009250BB" w:rsidP="00DC4958">
            <w:pPr>
              <w:spacing w:before="0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Gouvernance</w:t>
            </w:r>
          </w:p>
        </w:tc>
      </w:tr>
      <w:tr w:rsidR="00DC4958" w:rsidRPr="00B74D79" w14:paraId="21C73FF8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4654770C" w14:textId="2932EBE6" w:rsidR="00DC4958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</w:t>
            </w:r>
            <w:r w:rsidR="009250BB">
              <w:rPr>
                <w:rFonts w:ascii="Calibri" w:hAnsi="Calibri" w:cs="Calibri"/>
                <w:sz w:val="20"/>
                <w:szCs w:val="20"/>
              </w:rPr>
              <w:t> </w:t>
            </w:r>
            <w:r w:rsidR="009250BB">
              <w:rPr>
                <w:rFonts w:ascii="Marianne" w:hAnsi="Marianne"/>
                <w:sz w:val="20"/>
                <w:szCs w:val="20"/>
              </w:rPr>
              <w:t>:</w:t>
            </w:r>
          </w:p>
          <w:p w14:paraId="1494FFF5" w14:textId="786C2447" w:rsidR="009250BB" w:rsidRDefault="009250BB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Prénom (si personne physique)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ADE0089" w14:textId="02AD9630" w:rsidR="009250BB" w:rsidRPr="00B74D79" w:rsidRDefault="009250BB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Sexe (si personne physique)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0454A374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64272C67" w14:textId="353F91A1" w:rsidR="00DC4958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Date de naissance</w:t>
            </w:r>
            <w:r w:rsidR="009250BB">
              <w:rPr>
                <w:rFonts w:ascii="Marianne" w:hAnsi="Marianne"/>
                <w:sz w:val="20"/>
                <w:szCs w:val="20"/>
              </w:rPr>
              <w:t xml:space="preserve"> (si personne physique)</w:t>
            </w:r>
            <w:r w:rsidR="009250BB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73EDC968" w14:textId="6115ADA0" w:rsidR="009250BB" w:rsidRPr="00B74D79" w:rsidRDefault="009250BB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Lieu de naissance (si personne physique)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6DC70660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68ADFEB9" w14:textId="52936BA4" w:rsidR="00DC4958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Fonction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7C954B97" w14:textId="2C9067C3" w:rsidR="009250BB" w:rsidRDefault="009250BB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 de prise de fonction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67EEA6B7" w14:textId="77777777" w:rsidR="009250BB" w:rsidRDefault="009250BB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SIREN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3E0F589B" w14:textId="61E2BDAC" w:rsidR="009250BB" w:rsidRPr="00B74D79" w:rsidRDefault="009250BB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Nationalité(s)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6D5E2632" w14:textId="77777777" w:rsidTr="00396EA1">
        <w:trPr>
          <w:jc w:val="center"/>
        </w:trPr>
        <w:tc>
          <w:tcPr>
            <w:tcW w:w="3479" w:type="dxa"/>
            <w:gridSpan w:val="2"/>
            <w:shd w:val="clear" w:color="auto" w:fill="auto"/>
          </w:tcPr>
          <w:p w14:paraId="074C8970" w14:textId="3EC198F6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 xml:space="preserve">Tél. </w:t>
            </w:r>
            <w:r w:rsidR="009250BB">
              <w:rPr>
                <w:rFonts w:ascii="Marianne" w:hAnsi="Marianne"/>
                <w:sz w:val="20"/>
                <w:szCs w:val="20"/>
              </w:rPr>
              <w:t>professionnel</w:t>
            </w:r>
            <w:r w:rsidR="009250BB"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1E414B35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Tél. portable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104" w:type="dxa"/>
            <w:gridSpan w:val="6"/>
            <w:shd w:val="clear" w:color="auto" w:fill="auto"/>
          </w:tcPr>
          <w:p w14:paraId="49EEE89A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Fax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37432395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3F66100D" w14:textId="77777777" w:rsidR="00DC4958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Email</w:t>
            </w:r>
            <w:r w:rsidR="009250BB">
              <w:rPr>
                <w:rFonts w:ascii="Marianne" w:hAnsi="Marianne"/>
                <w:sz w:val="20"/>
                <w:szCs w:val="20"/>
              </w:rPr>
              <w:t xml:space="preserve"> professionnel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4FEC4C97" w14:textId="4477C560" w:rsidR="009250BB" w:rsidRPr="00B74D79" w:rsidRDefault="009250BB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Site internet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415FEDD3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D4E2F4"/>
          </w:tcPr>
          <w:p w14:paraId="25B8E618" w14:textId="30A38FA9" w:rsidR="00DC4958" w:rsidRPr="00B74D79" w:rsidRDefault="00DC4958" w:rsidP="00DC4958">
            <w:pPr>
              <w:spacing w:before="0"/>
              <w:rPr>
                <w:rFonts w:ascii="Marianne" w:hAnsi="Marianne"/>
                <w:b/>
                <w:sz w:val="20"/>
                <w:szCs w:val="20"/>
              </w:rPr>
            </w:pPr>
            <w:r w:rsidRPr="00B74D79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Officier de sécurité</w:t>
            </w:r>
            <w:r w:rsidRPr="00B74D79">
              <w:rPr>
                <w:rFonts w:ascii="Marianne" w:hAnsi="Marianne"/>
                <w:b/>
                <w:caps/>
                <w:noProof/>
                <w:sz w:val="20"/>
                <w:szCs w:val="20"/>
                <w:lang w:eastAsia="fr-FR"/>
              </w:rPr>
              <w:t xml:space="preserve"> </w:t>
            </w:r>
            <w:r w:rsidRPr="00B74D79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(à remplir s</w:t>
            </w:r>
            <w:r w:rsidR="00BF4D3A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’</w:t>
            </w:r>
            <w:r w:rsidRPr="00B74D79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il est différent du représentant de la personne morale)</w:t>
            </w:r>
          </w:p>
        </w:tc>
      </w:tr>
      <w:tr w:rsidR="00DC4958" w:rsidRPr="00B74D79" w14:paraId="0F8C277D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18339FF5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 - prénom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683BFA31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0ED3A3B4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Fonction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43E25CE7" w14:textId="77777777" w:rsidTr="00396EA1">
        <w:trPr>
          <w:jc w:val="center"/>
        </w:trPr>
        <w:tc>
          <w:tcPr>
            <w:tcW w:w="3479" w:type="dxa"/>
            <w:gridSpan w:val="2"/>
            <w:shd w:val="clear" w:color="auto" w:fill="auto"/>
          </w:tcPr>
          <w:p w14:paraId="5FFA26C8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Tél. bureau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1AAE9F99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Tél. portable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104" w:type="dxa"/>
            <w:gridSpan w:val="6"/>
            <w:shd w:val="clear" w:color="auto" w:fill="auto"/>
          </w:tcPr>
          <w:p w14:paraId="382D7B5C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Fax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134E56F5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5E12D3A5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Email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: </w:t>
            </w:r>
          </w:p>
        </w:tc>
      </w:tr>
      <w:tr w:rsidR="00DC4958" w:rsidRPr="00B74D79" w14:paraId="7F8E6DBE" w14:textId="77777777" w:rsidTr="00396EA1">
        <w:trPr>
          <w:jc w:val="center"/>
        </w:trPr>
        <w:tc>
          <w:tcPr>
            <w:tcW w:w="7259" w:type="dxa"/>
            <w:gridSpan w:val="7"/>
            <w:shd w:val="clear" w:color="auto" w:fill="D4E2F4"/>
          </w:tcPr>
          <w:p w14:paraId="3F6AABB4" w14:textId="40A6E8C0" w:rsidR="00DC4958" w:rsidRPr="00B74D79" w:rsidRDefault="00DC4958" w:rsidP="00DC4958">
            <w:pPr>
              <w:spacing w:before="0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Officier de sécurité des systèmes d</w:t>
            </w:r>
            <w:r w:rsidR="00BF4D3A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’</w:t>
            </w:r>
            <w:r w:rsidRPr="00B74D79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information</w:t>
            </w:r>
          </w:p>
        </w:tc>
        <w:tc>
          <w:tcPr>
            <w:tcW w:w="2806" w:type="dxa"/>
            <w:gridSpan w:val="4"/>
            <w:shd w:val="clear" w:color="auto" w:fill="D4E2F4"/>
            <w:vAlign w:val="center"/>
          </w:tcPr>
          <w:p w14:paraId="7A49E2CB" w14:textId="77777777" w:rsidR="00DC4958" w:rsidRPr="00B74D79" w:rsidRDefault="00DC4958" w:rsidP="00DC4958">
            <w:pPr>
              <w:spacing w:before="0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eastAsia="Arial" w:hAnsi="Marianne"/>
                <w:bCs/>
                <w:w w:val="103"/>
                <w:position w:val="-1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 Cocher si sans objet</w:t>
            </w:r>
          </w:p>
        </w:tc>
      </w:tr>
      <w:tr w:rsidR="00DC4958" w:rsidRPr="00B74D79" w14:paraId="4215850F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161516B9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 - prénom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2CCB1CCB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4E9E5FB9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Fonction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240BD9B5" w14:textId="77777777" w:rsidTr="00396EA1">
        <w:trPr>
          <w:jc w:val="center"/>
        </w:trPr>
        <w:tc>
          <w:tcPr>
            <w:tcW w:w="3479" w:type="dxa"/>
            <w:gridSpan w:val="2"/>
            <w:shd w:val="clear" w:color="auto" w:fill="auto"/>
          </w:tcPr>
          <w:p w14:paraId="071C5065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lastRenderedPageBreak/>
              <w:t>Tél. bureau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6444F274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Tél. portable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104" w:type="dxa"/>
            <w:gridSpan w:val="6"/>
            <w:shd w:val="clear" w:color="auto" w:fill="auto"/>
          </w:tcPr>
          <w:p w14:paraId="44163C15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Fax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57197D51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75ABB3B1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Email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: </w:t>
            </w:r>
          </w:p>
        </w:tc>
      </w:tr>
      <w:tr w:rsidR="00012239" w:rsidRPr="00B74D79" w14:paraId="67CF542E" w14:textId="77777777" w:rsidTr="00396EA1">
        <w:trPr>
          <w:gridAfter w:val="1"/>
          <w:wAfter w:w="10" w:type="dxa"/>
          <w:jc w:val="center"/>
        </w:trPr>
        <w:tc>
          <w:tcPr>
            <w:tcW w:w="7120" w:type="dxa"/>
            <w:gridSpan w:val="6"/>
            <w:shd w:val="clear" w:color="auto" w:fill="D4E2F4"/>
            <w:vAlign w:val="center"/>
          </w:tcPr>
          <w:p w14:paraId="4320B213" w14:textId="3D79533F" w:rsidR="00012239" w:rsidRPr="00B74D79" w:rsidRDefault="00012239" w:rsidP="00EF2A34">
            <w:pPr>
              <w:spacing w:before="0"/>
              <w:ind w:left="34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Officier de sécurité des systèmes d</w:t>
            </w:r>
            <w:r w:rsidR="00BF4D3A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’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information</w:t>
            </w:r>
          </w:p>
        </w:tc>
        <w:tc>
          <w:tcPr>
            <w:tcW w:w="2935" w:type="dxa"/>
            <w:gridSpan w:val="4"/>
            <w:shd w:val="clear" w:color="auto" w:fill="D4E2F4"/>
            <w:vAlign w:val="center"/>
          </w:tcPr>
          <w:p w14:paraId="585C4BA8" w14:textId="77777777" w:rsidR="00012239" w:rsidRPr="005118C8" w:rsidRDefault="00012239" w:rsidP="00EF2A34">
            <w:pPr>
              <w:pStyle w:val="Paragraphedeliste"/>
              <w:numPr>
                <w:ilvl w:val="0"/>
                <w:numId w:val="160"/>
              </w:numPr>
              <w:spacing w:before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Cocher si sans objet</w:t>
            </w:r>
          </w:p>
        </w:tc>
      </w:tr>
      <w:tr w:rsidR="00012239" w:rsidRPr="00B74D79" w14:paraId="0D2C6887" w14:textId="77777777" w:rsidTr="00396EA1">
        <w:trPr>
          <w:gridAfter w:val="1"/>
          <w:wAfter w:w="10" w:type="dxa"/>
          <w:jc w:val="center"/>
        </w:trPr>
        <w:tc>
          <w:tcPr>
            <w:tcW w:w="10055" w:type="dxa"/>
            <w:gridSpan w:val="10"/>
            <w:shd w:val="clear" w:color="auto" w:fill="auto"/>
            <w:vAlign w:val="center"/>
          </w:tcPr>
          <w:p w14:paraId="17DD54FC" w14:textId="77777777" w:rsidR="00012239" w:rsidRDefault="00012239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21120D15" w14:textId="77777777" w:rsidR="00012239" w:rsidRDefault="00012239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Prénom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4C8CA7AF" w14:textId="77777777" w:rsidR="00012239" w:rsidRDefault="00012239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Date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4B09C23C" w14:textId="77777777" w:rsidR="00012239" w:rsidRDefault="00012239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Lieu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506D5395" w14:textId="77777777" w:rsidR="00012239" w:rsidRPr="005118C8" w:rsidRDefault="00012239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Téléphone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7850BB" w:rsidRPr="00B74D79" w14:paraId="0FF2CFAC" w14:textId="77777777" w:rsidTr="00396EA1">
        <w:trPr>
          <w:jc w:val="center"/>
        </w:trPr>
        <w:tc>
          <w:tcPr>
            <w:tcW w:w="7259" w:type="dxa"/>
            <w:gridSpan w:val="7"/>
            <w:tcBorders>
              <w:top w:val="single" w:sz="4" w:space="0" w:color="323E4F" w:themeColor="text2" w:themeShade="BF"/>
              <w:left w:val="single" w:sz="4" w:space="0" w:color="323E4F" w:themeColor="text2" w:themeShade="BF"/>
            </w:tcBorders>
            <w:shd w:val="clear" w:color="auto" w:fill="D4E2F4"/>
          </w:tcPr>
          <w:p w14:paraId="0E36B933" w14:textId="77777777" w:rsidR="007850BB" w:rsidRPr="00B74D79" w:rsidRDefault="007850BB" w:rsidP="00EF2A34">
            <w:pPr>
              <w:spacing w:before="0"/>
              <w:ind w:right="2160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Habilitation déjà détenue par la personne morale</w:t>
            </w:r>
          </w:p>
        </w:tc>
        <w:tc>
          <w:tcPr>
            <w:tcW w:w="2806" w:type="dxa"/>
            <w:gridSpan w:val="4"/>
            <w:tcBorders>
              <w:top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4E2F4"/>
          </w:tcPr>
          <w:p w14:paraId="646BA055" w14:textId="77777777" w:rsidR="007850BB" w:rsidRPr="00B74D79" w:rsidRDefault="007850BB" w:rsidP="003367AA">
            <w:pPr>
              <w:tabs>
                <w:tab w:val="left" w:pos="2020"/>
              </w:tabs>
              <w:spacing w:before="0"/>
              <w:ind w:right="155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eastAsia="Arial" w:hAnsi="Marianne"/>
                <w:bCs/>
                <w:w w:val="103"/>
                <w:position w:val="-1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 Cocher si sans objet</w:t>
            </w:r>
          </w:p>
        </w:tc>
      </w:tr>
      <w:tr w:rsidR="007850BB" w:rsidRPr="00B74D79" w14:paraId="63CB0532" w14:textId="77777777" w:rsidTr="00396EA1">
        <w:trPr>
          <w:jc w:val="center"/>
        </w:trPr>
        <w:tc>
          <w:tcPr>
            <w:tcW w:w="7259" w:type="dxa"/>
            <w:gridSpan w:val="7"/>
            <w:tcBorders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auto"/>
          </w:tcPr>
          <w:p w14:paraId="7115B773" w14:textId="77777777" w:rsidR="007850BB" w:rsidRPr="00B74D79" w:rsidRDefault="007850BB" w:rsidP="00EF2A34">
            <w:pPr>
              <w:spacing w:before="0"/>
              <w:ind w:right="155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La personne morale a-t-elle déjà été habilitée au secret de la défense nationale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?</w:t>
            </w:r>
          </w:p>
          <w:p w14:paraId="692B98EE" w14:textId="77777777" w:rsidR="007850BB" w:rsidRPr="00B74D79" w:rsidRDefault="007850BB" w:rsidP="00EF2A34">
            <w:pPr>
              <w:spacing w:before="0"/>
              <w:ind w:right="155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Si oui, préciser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4896E0DD" w14:textId="69269AAF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autorité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habilitation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5F3D6888" w14:textId="3AEABC21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la date de la décision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habilitation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51E018F9" w14:textId="64D114DD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la date de fin de validité de 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avis de sécurité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1D2AF40E" w14:textId="3EB21B97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le niveau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habilitation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13E190A2" w14:textId="15A29DB9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la nature de 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habilitation (France, UE, OTAN, autres)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4"/>
            <w:tcBorders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4F765EA2" w14:textId="77777777" w:rsidR="007850BB" w:rsidRPr="00B74D79" w:rsidRDefault="007850BB" w:rsidP="00EF2A34">
            <w:pPr>
              <w:spacing w:before="0"/>
              <w:ind w:right="155"/>
              <w:jc w:val="center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OUI   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  <w:p w14:paraId="0B194725" w14:textId="77777777" w:rsidR="007850BB" w:rsidRPr="00B74D79" w:rsidRDefault="007850BB" w:rsidP="00EF2A34">
            <w:pPr>
              <w:spacing w:before="0" w:after="120"/>
              <w:ind w:right="155"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</w:tr>
      <w:tr w:rsidR="007850BB" w:rsidRPr="00B74D79" w14:paraId="4FBBF41C" w14:textId="77777777" w:rsidTr="00396EA1">
        <w:trPr>
          <w:trHeight w:val="642"/>
          <w:jc w:val="center"/>
        </w:trPr>
        <w:tc>
          <w:tcPr>
            <w:tcW w:w="7259" w:type="dxa"/>
            <w:gridSpan w:val="7"/>
            <w:tcBorders>
              <w:top w:val="single" w:sz="4" w:space="0" w:color="323E4F" w:themeColor="text2" w:themeShade="BF"/>
              <w:left w:val="single" w:sz="4" w:space="0" w:color="323E4F" w:themeColor="text2" w:themeShade="BF"/>
            </w:tcBorders>
            <w:shd w:val="clear" w:color="auto" w:fill="auto"/>
          </w:tcPr>
          <w:p w14:paraId="7E933630" w14:textId="25E4D2B7" w:rsidR="007850BB" w:rsidRPr="00B74D79" w:rsidRDefault="007850BB" w:rsidP="00EF2A34">
            <w:pPr>
              <w:ind w:right="153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La personne morale dispose-t-elle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un local apte à conserver des informations et supports classifiés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?</w:t>
            </w:r>
          </w:p>
          <w:p w14:paraId="7092C645" w14:textId="77777777" w:rsidR="007850BB" w:rsidRPr="00B74D79" w:rsidRDefault="007850BB" w:rsidP="00EF2A34">
            <w:pPr>
              <w:spacing w:before="0"/>
              <w:ind w:right="155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Si oui, préciser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4"/>
            <w:tcBorders>
              <w:top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49CD4891" w14:textId="77777777" w:rsidR="007850BB" w:rsidRPr="00B74D79" w:rsidRDefault="007850BB" w:rsidP="00EF2A34">
            <w:pPr>
              <w:spacing w:before="0"/>
              <w:ind w:right="155"/>
              <w:jc w:val="center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OUI   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  <w:p w14:paraId="6365B41F" w14:textId="77777777" w:rsidR="007850BB" w:rsidRPr="00B74D79" w:rsidRDefault="007850BB" w:rsidP="00EF2A34">
            <w:pPr>
              <w:spacing w:before="0" w:after="120"/>
              <w:ind w:right="155"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</w:tr>
      <w:tr w:rsidR="007850BB" w:rsidRPr="00B74D79" w14:paraId="516D9FD6" w14:textId="77777777" w:rsidTr="00396EA1">
        <w:trPr>
          <w:jc w:val="center"/>
        </w:trPr>
        <w:tc>
          <w:tcPr>
            <w:tcW w:w="10065" w:type="dxa"/>
            <w:gridSpan w:val="11"/>
            <w:tcBorders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7890B0C2" w14:textId="4D2295E1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emplacement et le numéro du local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61D9F377" w14:textId="08F3CEDC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autorité ayant délivré 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avis technique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aptitude physique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015E1924" w14:textId="77777777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la date de délivrance de cet avis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11F725B1" w14:textId="77777777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le niveau de classification des supports pouvant être conservés dans le local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7850BB" w:rsidRPr="00B74D79" w14:paraId="2D94D9DE" w14:textId="77777777" w:rsidTr="00396EA1">
        <w:trPr>
          <w:jc w:val="center"/>
        </w:trPr>
        <w:tc>
          <w:tcPr>
            <w:tcW w:w="7259" w:type="dxa"/>
            <w:gridSpan w:val="7"/>
            <w:tcBorders>
              <w:top w:val="single" w:sz="4" w:space="0" w:color="323E4F" w:themeColor="text2" w:themeShade="BF"/>
              <w:left w:val="single" w:sz="4" w:space="0" w:color="323E4F" w:themeColor="text2" w:themeShade="BF"/>
            </w:tcBorders>
            <w:shd w:val="clear" w:color="auto" w:fill="auto"/>
          </w:tcPr>
          <w:p w14:paraId="7599C458" w14:textId="203DC075" w:rsidR="007850BB" w:rsidRPr="00B74D79" w:rsidRDefault="007850BB" w:rsidP="00EF2A34">
            <w:pPr>
              <w:ind w:right="155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La personne morale dispose-t-elle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un système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information homologué pour traiter des informations classifiées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?</w:t>
            </w:r>
          </w:p>
          <w:p w14:paraId="270E6632" w14:textId="77777777" w:rsidR="007850BB" w:rsidRPr="00B74D79" w:rsidRDefault="007850BB" w:rsidP="00EF2A34">
            <w:pPr>
              <w:spacing w:before="0"/>
              <w:ind w:right="155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Si oui, préciser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4"/>
            <w:tcBorders>
              <w:top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6E735A50" w14:textId="77777777" w:rsidR="007850BB" w:rsidRPr="00B74D79" w:rsidRDefault="007850BB" w:rsidP="00EF2A34">
            <w:pPr>
              <w:spacing w:after="120"/>
              <w:ind w:right="155"/>
              <w:jc w:val="center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OUI   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  <w:p w14:paraId="5A5C9A35" w14:textId="77777777" w:rsidR="007850BB" w:rsidRPr="00B74D79" w:rsidRDefault="007850BB" w:rsidP="00EF2A34">
            <w:pPr>
              <w:spacing w:before="0" w:after="120"/>
              <w:ind w:right="155"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</w:tr>
      <w:tr w:rsidR="007850BB" w:rsidRPr="00B74D79" w14:paraId="0F1A64FD" w14:textId="77777777" w:rsidTr="00396EA1">
        <w:trPr>
          <w:jc w:val="center"/>
        </w:trPr>
        <w:tc>
          <w:tcPr>
            <w:tcW w:w="10065" w:type="dxa"/>
            <w:gridSpan w:val="11"/>
            <w:tcBorders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4276E1BB" w14:textId="24CF5B1E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autorité ayant délivré la décision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homologation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65BE92BB" w14:textId="637866DE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la date de délivrance de la décision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homologation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5B0FFAEE" w14:textId="6D43E563" w:rsidR="007850BB" w:rsidRPr="00B74D79" w:rsidRDefault="007850BB" w:rsidP="00EF2A34">
            <w:pPr>
              <w:numPr>
                <w:ilvl w:val="0"/>
                <w:numId w:val="54"/>
              </w:numPr>
              <w:spacing w:before="0" w:after="300"/>
              <w:ind w:left="318" w:right="155" w:hanging="284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le niveau de classification des informations pouvant être traitées sur le système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information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AD4EB1" w:rsidRPr="00B74D79" w14:paraId="12A8F353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10065" w:type="dxa"/>
            <w:gridSpan w:val="11"/>
            <w:shd w:val="clear" w:color="auto" w:fill="D4E2F4"/>
            <w:vAlign w:val="center"/>
          </w:tcPr>
          <w:p w14:paraId="45B06EE7" w14:textId="70F9E0B5" w:rsidR="00AD4EB1" w:rsidRPr="00B74D79" w:rsidRDefault="00AD4EB1" w:rsidP="00C82C58">
            <w:pPr>
              <w:spacing w:before="0"/>
              <w:ind w:left="34"/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</w:pPr>
            <w:r w:rsidRPr="00B74D79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Capital social</w:t>
            </w:r>
            <w:r w:rsidRPr="00B74D79">
              <w:rPr>
                <w:rFonts w:ascii="Marianne" w:hAnsi="Marianne" w:cs="Tahoma"/>
                <w:b/>
                <w:caps/>
                <w:noProof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Pr="00B74D79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(dans le cadre d</w:t>
            </w:r>
            <w:r w:rsidR="00BF4D3A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’</w:t>
            </w:r>
            <w:r w:rsidRPr="00B74D79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un contrat de la commande publique, d</w:t>
            </w:r>
            <w:r w:rsidR="00BF4D3A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’</w:t>
            </w:r>
            <w:r w:rsidRPr="00B74D79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un contrat de sous-traitance ou de sous-contrat à un contrat de la commande publique, d</w:t>
            </w:r>
            <w:r w:rsidR="00BF4D3A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’</w:t>
            </w:r>
            <w:r w:rsidRPr="00B74D79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un contrat de subvention).</w:t>
            </w:r>
          </w:p>
          <w:p w14:paraId="1C9B7374" w14:textId="3B2394DC" w:rsidR="00AD4EB1" w:rsidRPr="00B74D79" w:rsidRDefault="00AD4EB1" w:rsidP="00C82C58">
            <w:pPr>
              <w:spacing w:before="0"/>
              <w:ind w:left="34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b/>
                <w:caps/>
                <w:noProof/>
                <w:sz w:val="20"/>
                <w:szCs w:val="20"/>
                <w:lang w:eastAsia="fr-FR"/>
              </w:rPr>
              <w:t>P</w:t>
            </w:r>
            <w:r w:rsidRPr="00B74D79">
              <w:rPr>
                <w:rFonts w:ascii="Marianne" w:hAnsi="Marianne"/>
                <w:b/>
                <w:sz w:val="20"/>
                <w:szCs w:val="20"/>
              </w:rPr>
              <w:t>our les entreprises non cotées, fournir l</w:t>
            </w:r>
            <w:r w:rsidR="00BF4D3A">
              <w:rPr>
                <w:rFonts w:ascii="Marianne" w:hAnsi="Marianne"/>
                <w:b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b/>
                <w:sz w:val="20"/>
                <w:szCs w:val="20"/>
              </w:rPr>
              <w:t>actionnariat détaillé</w:t>
            </w:r>
          </w:p>
        </w:tc>
      </w:tr>
      <w:tr w:rsidR="00AD4EB1" w:rsidRPr="00B74D79" w14:paraId="4561E820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768B63E2" w14:textId="7C3D6D32" w:rsidR="00AD4EB1" w:rsidRDefault="00AD4EB1" w:rsidP="00C82C58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Capita</w:t>
            </w:r>
            <w:r w:rsidR="00AC20D4">
              <w:rPr>
                <w:rFonts w:ascii="Marianne" w:hAnsi="Marianne"/>
                <w:noProof/>
                <w:sz w:val="20"/>
                <w:szCs w:val="20"/>
                <w:lang w:eastAsia="fr-FR"/>
              </w:rPr>
              <w:t>l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5C83BFCC" w14:textId="77777777" w:rsidR="00AD4EB1" w:rsidRPr="003367AA" w:rsidRDefault="00AD4EB1" w:rsidP="00C82C58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Date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AD4EB1" w:rsidRPr="00B74D79" w14:paraId="68216BED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10065" w:type="dxa"/>
            <w:gridSpan w:val="11"/>
            <w:shd w:val="clear" w:color="auto" w:fill="D4E2F4"/>
            <w:vAlign w:val="center"/>
          </w:tcPr>
          <w:p w14:paraId="5812E67F" w14:textId="00FE312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>1</w:t>
            </w:r>
            <w:r w:rsidRPr="00B74D79">
              <w:rPr>
                <w:rFonts w:ascii="Marianne" w:hAnsi="Marianne"/>
                <w:noProof/>
                <w:sz w:val="20"/>
                <w:szCs w:val="20"/>
                <w:vertAlign w:val="superscript"/>
                <w:lang w:eastAsia="fr-FR"/>
              </w:rPr>
              <w:t>er</w:t>
            </w: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niveau</w:t>
            </w:r>
            <w:r w:rsidR="00050A69"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d’actionnariat</w:t>
            </w:r>
          </w:p>
        </w:tc>
      </w:tr>
      <w:tr w:rsidR="00AD4EB1" w:rsidRPr="00B74D79" w14:paraId="6E86A978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65366279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</w:t>
            </w:r>
            <w:r>
              <w:rPr>
                <w:rFonts w:ascii="Marianne" w:hAnsi="Marianne"/>
                <w:sz w:val="20"/>
                <w:szCs w:val="20"/>
              </w:rPr>
              <w:t>(s)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 (et prénom</w:t>
            </w:r>
            <w:r>
              <w:rPr>
                <w:rFonts w:ascii="Marianne" w:hAnsi="Marianne"/>
                <w:sz w:val="20"/>
                <w:szCs w:val="20"/>
              </w:rPr>
              <w:t>(s) pour les personnes physiques</w:t>
            </w:r>
            <w:r w:rsidRPr="00B74D79">
              <w:rPr>
                <w:rFonts w:ascii="Marianne" w:hAnsi="Marianne"/>
                <w:sz w:val="20"/>
                <w:szCs w:val="20"/>
              </w:rPr>
              <w:t>) du ou des actionnaires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726CB410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Nationalité(s)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F44D088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Date et lieu de naissance des personnes physiques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1E00E207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N° RCS pour les personnes morales (Kbis à fournir)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2EBDA3F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% détenu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4D20631A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Droit de vote (%)</w:t>
            </w:r>
          </w:p>
        </w:tc>
      </w:tr>
      <w:tr w:rsidR="00AD4EB1" w:rsidRPr="00B74D79" w14:paraId="77AB6972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3F20564E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569BD5F6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336C203A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561D0D16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38BF1CA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1AC7A255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</w:tr>
      <w:tr w:rsidR="00AD4EB1" w:rsidRPr="00B74D79" w14:paraId="4641C606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10065" w:type="dxa"/>
            <w:gridSpan w:val="11"/>
            <w:shd w:val="clear" w:color="auto" w:fill="D4E2F4"/>
            <w:vAlign w:val="center"/>
          </w:tcPr>
          <w:p w14:paraId="05F94110" w14:textId="77326721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>2</w:t>
            </w:r>
            <w:r w:rsidRPr="00B74D79">
              <w:rPr>
                <w:rFonts w:ascii="Marianne" w:hAnsi="Marianne"/>
                <w:noProof/>
                <w:sz w:val="20"/>
                <w:szCs w:val="20"/>
                <w:vertAlign w:val="superscript"/>
                <w:lang w:eastAsia="fr-FR"/>
              </w:rPr>
              <w:t>e</w:t>
            </w: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niveau d</w:t>
            </w:r>
            <w:r w:rsidR="00BF4D3A">
              <w:rPr>
                <w:rFonts w:ascii="Marianne" w:hAnsi="Marianne"/>
                <w:noProof/>
                <w:sz w:val="20"/>
                <w:szCs w:val="20"/>
                <w:lang w:eastAsia="fr-FR"/>
              </w:rPr>
              <w:t>’</w:t>
            </w: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>actionnariat</w:t>
            </w:r>
          </w:p>
        </w:tc>
      </w:tr>
      <w:tr w:rsidR="00AD4EB1" w:rsidRPr="00B74D79" w14:paraId="6B4FDB9F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6456AB65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</w:t>
            </w:r>
            <w:r>
              <w:rPr>
                <w:rFonts w:ascii="Marianne" w:hAnsi="Marianne"/>
                <w:sz w:val="20"/>
                <w:szCs w:val="20"/>
              </w:rPr>
              <w:t>(s)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 (et prénom</w:t>
            </w:r>
            <w:r>
              <w:rPr>
                <w:rFonts w:ascii="Marianne" w:hAnsi="Marianne"/>
                <w:sz w:val="20"/>
                <w:szCs w:val="20"/>
              </w:rPr>
              <w:t>(s) pour les personnes physiques</w:t>
            </w:r>
            <w:r w:rsidRPr="00B74D79">
              <w:rPr>
                <w:rFonts w:ascii="Marianne" w:hAnsi="Marianne"/>
                <w:sz w:val="20"/>
                <w:szCs w:val="20"/>
              </w:rPr>
              <w:t>) du ou des actionnaires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6BFA2C03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Nationalité(s)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77765A0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Date et lieu de naissance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74D79">
              <w:rPr>
                <w:rFonts w:ascii="Marianne" w:hAnsi="Marianne"/>
                <w:sz w:val="20"/>
                <w:szCs w:val="20"/>
              </w:rPr>
              <w:t>des personnes physiques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3A8292C0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N° RCS pour les personnes morales (Kbis à fournir)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44B1AF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% détenu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6C61498F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Droit de vote (%)</w:t>
            </w:r>
          </w:p>
        </w:tc>
      </w:tr>
      <w:tr w:rsidR="00AD4EB1" w:rsidRPr="00B74D79" w14:paraId="5EE9E92E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4D165FD1" w14:textId="77777777" w:rsidR="00396EA1" w:rsidRDefault="00396EA1" w:rsidP="00396EA1">
            <w:pPr>
              <w:spacing w:before="0" w:after="120" w:line="276" w:lineRule="auto"/>
              <w:rPr>
                <w:rFonts w:ascii="Marianne" w:hAnsi="Marianne"/>
                <w:sz w:val="20"/>
                <w:szCs w:val="20"/>
              </w:rPr>
            </w:pPr>
          </w:p>
          <w:p w14:paraId="71A95985" w14:textId="77777777" w:rsidR="00396EA1" w:rsidRPr="00B74D79" w:rsidRDefault="00396EA1" w:rsidP="00396EA1">
            <w:pPr>
              <w:spacing w:before="0" w:after="120" w:line="276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08DC3FC7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04875D89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581BF2A3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33834F3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5E543108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</w:tr>
      <w:tr w:rsidR="00AD4EB1" w:rsidRPr="00B74D79" w14:paraId="6E5CBC50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10065" w:type="dxa"/>
            <w:gridSpan w:val="11"/>
            <w:shd w:val="clear" w:color="auto" w:fill="D4E2F4"/>
            <w:vAlign w:val="center"/>
          </w:tcPr>
          <w:p w14:paraId="4EA36B6B" w14:textId="7EEE2E79" w:rsidR="00AD4EB1" w:rsidRPr="00B74D79" w:rsidRDefault="00AD4EB1">
            <w:pPr>
              <w:spacing w:before="0"/>
              <w:ind w:left="34"/>
              <w:jc w:val="center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>3</w:t>
            </w:r>
            <w:r w:rsidRPr="00B74D79">
              <w:rPr>
                <w:rFonts w:ascii="Marianne" w:hAnsi="Marianne"/>
                <w:noProof/>
                <w:sz w:val="20"/>
                <w:szCs w:val="20"/>
                <w:vertAlign w:val="superscript"/>
                <w:lang w:eastAsia="fr-FR"/>
              </w:rPr>
              <w:t>e</w:t>
            </w: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niveau d</w:t>
            </w:r>
            <w:r w:rsidR="00BF4D3A">
              <w:rPr>
                <w:rFonts w:ascii="Marianne" w:hAnsi="Marianne"/>
                <w:noProof/>
                <w:sz w:val="20"/>
                <w:szCs w:val="20"/>
                <w:lang w:eastAsia="fr-FR"/>
              </w:rPr>
              <w:t>’</w:t>
            </w: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>actionnariat</w:t>
            </w:r>
          </w:p>
        </w:tc>
      </w:tr>
      <w:tr w:rsidR="00AD4EB1" w:rsidRPr="00B74D79" w14:paraId="0357F60F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76B13E19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</w:t>
            </w:r>
            <w:r>
              <w:rPr>
                <w:rFonts w:ascii="Marianne" w:hAnsi="Marianne"/>
                <w:sz w:val="20"/>
                <w:szCs w:val="20"/>
              </w:rPr>
              <w:t>(s)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 (et prénom</w:t>
            </w:r>
            <w:r>
              <w:rPr>
                <w:rFonts w:ascii="Marianne" w:hAnsi="Marianne"/>
                <w:sz w:val="20"/>
                <w:szCs w:val="20"/>
              </w:rPr>
              <w:t>(s) pour les personnes physiques</w:t>
            </w:r>
            <w:r w:rsidRPr="00B74D79">
              <w:rPr>
                <w:rFonts w:ascii="Marianne" w:hAnsi="Marianne"/>
                <w:sz w:val="20"/>
                <w:szCs w:val="20"/>
              </w:rPr>
              <w:t>) du ou des actionnaires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08A83ACC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Nationalité(s)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8E4655F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Date et lieu de naissance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des </w:t>
            </w:r>
            <w:r w:rsidRPr="00B74D79">
              <w:rPr>
                <w:rFonts w:ascii="Marianne" w:hAnsi="Marianne"/>
                <w:sz w:val="20"/>
                <w:szCs w:val="20"/>
              </w:rPr>
              <w:lastRenderedPageBreak/>
              <w:t>personnes physiques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2D11CF5F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lastRenderedPageBreak/>
              <w:t>N° RCS pour les personnes morales (Kbis à fournir)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F4D2B88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% détenu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6E8BC6D6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Droit de vote (%)</w:t>
            </w:r>
          </w:p>
        </w:tc>
      </w:tr>
      <w:tr w:rsidR="00AD4EB1" w:rsidRPr="00B74D79" w14:paraId="4A238791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608749BB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4124722F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2E3D5A74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02C3E4C4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02BF7C4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21CCD567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</w:tr>
      <w:tr w:rsidR="00AD4EB1" w:rsidRPr="00B74D79" w14:paraId="406C7151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10065" w:type="dxa"/>
            <w:gridSpan w:val="11"/>
            <w:shd w:val="clear" w:color="auto" w:fill="D4E2F4"/>
            <w:vAlign w:val="center"/>
          </w:tcPr>
          <w:p w14:paraId="50149387" w14:textId="79E3183E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Tête d</w:t>
            </w:r>
            <w:r w:rsidR="00A65905">
              <w:rPr>
                <w:rFonts w:ascii="Marianne" w:hAnsi="Marianne"/>
                <w:noProof/>
                <w:sz w:val="20"/>
                <w:szCs w:val="20"/>
                <w:lang w:eastAsia="fr-FR"/>
              </w:rPr>
              <w:t>e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groupe et bénéficiaires effectifs</w:t>
            </w:r>
          </w:p>
        </w:tc>
      </w:tr>
      <w:tr w:rsidR="00AD4EB1" w:rsidRPr="00B74D79" w14:paraId="686ED6C9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1B441103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</w:t>
            </w:r>
            <w:r>
              <w:rPr>
                <w:rFonts w:ascii="Marianne" w:hAnsi="Marianne"/>
                <w:sz w:val="20"/>
                <w:szCs w:val="20"/>
              </w:rPr>
              <w:t>(s)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 (et prénom</w:t>
            </w:r>
            <w:r>
              <w:rPr>
                <w:rFonts w:ascii="Marianne" w:hAnsi="Marianne"/>
                <w:sz w:val="20"/>
                <w:szCs w:val="20"/>
              </w:rPr>
              <w:t>(s) pour les personnes physiques</w:t>
            </w:r>
            <w:r w:rsidRPr="00B74D79">
              <w:rPr>
                <w:rFonts w:ascii="Marianne" w:hAnsi="Marianne"/>
                <w:sz w:val="20"/>
                <w:szCs w:val="20"/>
              </w:rPr>
              <w:t>) du ou des actionnaires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1D4D58BD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Nationalité(s)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B520A6D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Date et lieu de naissance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74D79">
              <w:rPr>
                <w:rFonts w:ascii="Marianne" w:hAnsi="Marianne"/>
                <w:sz w:val="20"/>
                <w:szCs w:val="20"/>
              </w:rPr>
              <w:t>des personnes physiques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5566C12D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N° RCS pour les personnes morales (Kbis à fournir)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0DC36C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% détenu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450EEB8A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Droit de vote (%)</w:t>
            </w:r>
          </w:p>
        </w:tc>
      </w:tr>
      <w:tr w:rsidR="00AD4EB1" w:rsidRPr="00B74D79" w14:paraId="3336E6D0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7F32CC0F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5ACB62FE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7A19ABE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1DBA3727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E29BA1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0F791568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4D76D26C" w14:textId="5C417D99" w:rsidR="00AD4EB1" w:rsidRDefault="00AD4EB1" w:rsidP="00DC4958">
      <w:pPr>
        <w:spacing w:before="0"/>
        <w:rPr>
          <w:rFonts w:ascii="Marianne" w:hAnsi="Marianne"/>
          <w:sz w:val="20"/>
          <w:szCs w:val="20"/>
        </w:rPr>
      </w:pPr>
    </w:p>
    <w:p w14:paraId="2018CE98" w14:textId="41C5535E" w:rsidR="00A65905" w:rsidRDefault="00A65905" w:rsidP="00A65905">
      <w:pPr>
        <w:spacing w:before="0" w:after="120"/>
        <w:ind w:left="284"/>
        <w:rPr>
          <w:sz w:val="22"/>
        </w:rPr>
      </w:pPr>
      <w:r>
        <w:rPr>
          <w:rFonts w:ascii="Marianne" w:hAnsi="Marianne"/>
          <w:b/>
          <w:caps/>
          <w:sz w:val="20"/>
          <w:szCs w:val="20"/>
        </w:rPr>
        <w:t>PARTIE 2 – GESTION DES RISQUES</w:t>
      </w: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089"/>
        <w:gridCol w:w="888"/>
      </w:tblGrid>
      <w:tr w:rsidR="00A65905" w:rsidRPr="00B74D79" w14:paraId="37E19929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D4E2F4"/>
            <w:vAlign w:val="center"/>
          </w:tcPr>
          <w:p w14:paraId="61A2A6B0" w14:textId="7AB488A4" w:rsidR="00A65905" w:rsidRPr="00B74D79" w:rsidRDefault="00A65905" w:rsidP="00EF2A34">
            <w:pPr>
              <w:spacing w:before="0"/>
              <w:ind w:left="34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Assurances</w:t>
            </w:r>
          </w:p>
        </w:tc>
      </w:tr>
      <w:tr w:rsidR="00A65905" w:rsidRPr="00B74D79" w14:paraId="59D60987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64BD90F6" w14:textId="2274D4A6" w:rsidR="00A65905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Biens immobiliers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39C8C79B" w14:textId="77777777" w:rsidR="00A65905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Responsabilité civile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576F09C1" w14:textId="363047E7" w:rsidR="00A65905" w:rsidRPr="005118C8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Risques perte exploitation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A65905" w:rsidRPr="00B74D79" w14:paraId="25CB6E88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D4E2F4"/>
            <w:vAlign w:val="center"/>
          </w:tcPr>
          <w:p w14:paraId="033866C6" w14:textId="48E183F7" w:rsidR="00A65905" w:rsidRPr="00B74D79" w:rsidRDefault="00A65905" w:rsidP="003367AA">
            <w:pPr>
              <w:spacing w:before="0"/>
              <w:ind w:left="34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La fonction de «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risk manager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 w:cs="Marianne"/>
                <w:b/>
                <w:noProof/>
                <w:sz w:val="20"/>
                <w:szCs w:val="20"/>
                <w:lang w:eastAsia="fr-FR"/>
              </w:rPr>
              <w:t>»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 xml:space="preserve"> ou équivalent existe-t-elle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?</w:t>
            </w:r>
          </w:p>
        </w:tc>
      </w:tr>
      <w:tr w:rsidR="00A65905" w:rsidRPr="00B74D79" w14:paraId="7EC4E5B6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2D7EE5FB" w14:textId="6BB60DF1" w:rsidR="00A65905" w:rsidRPr="003367AA" w:rsidRDefault="00A65905" w:rsidP="003367AA">
            <w:pPr>
              <w:pStyle w:val="Paragraphedeliste"/>
              <w:numPr>
                <w:ilvl w:val="0"/>
                <w:numId w:val="160"/>
              </w:numPr>
              <w:spacing w:before="0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OUI</w:t>
            </w:r>
          </w:p>
          <w:p w14:paraId="2C7F744C" w14:textId="17E0FE0D" w:rsidR="00A65905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309D6113" w14:textId="4CBD7643" w:rsidR="00A65905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Prénom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1B6ECAA7" w14:textId="1A4072BE" w:rsidR="00A65905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Date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357EA9E8" w14:textId="585B46C8" w:rsidR="00A65905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Lieu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20A1EB19" w14:textId="2E1FDFFF" w:rsidR="00A65905" w:rsidRPr="005118C8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Téléphone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A65905" w:rsidRPr="00B74D79" w14:paraId="0C948104" w14:textId="77777777" w:rsidTr="00EF2A34">
        <w:trPr>
          <w:jc w:val="center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736661E4" w14:textId="09F4B27A" w:rsidR="00A65905" w:rsidRPr="003367AA" w:rsidRDefault="00A65905" w:rsidP="003367AA">
            <w:pPr>
              <w:pStyle w:val="Paragraphedeliste"/>
              <w:numPr>
                <w:ilvl w:val="0"/>
                <w:numId w:val="160"/>
              </w:numPr>
              <w:spacing w:before="0" w:after="120" w:line="276" w:lineRule="auto"/>
              <w:rPr>
                <w:rFonts w:ascii="Marianne" w:hAnsi="Marianne"/>
                <w:sz w:val="20"/>
                <w:szCs w:val="20"/>
              </w:rPr>
            </w:pPr>
            <w:r w:rsidRPr="003367AA">
              <w:rPr>
                <w:rFonts w:ascii="Marianne" w:hAnsi="Marianne"/>
                <w:sz w:val="20"/>
                <w:szCs w:val="20"/>
              </w:rPr>
              <w:t>NON, comment la personne morale gère-t-elle ses risques</w:t>
            </w:r>
            <w:r w:rsidRPr="003367AA">
              <w:rPr>
                <w:rFonts w:ascii="Calibri" w:hAnsi="Calibri" w:cs="Calibri"/>
                <w:sz w:val="20"/>
                <w:szCs w:val="20"/>
              </w:rPr>
              <w:t> </w:t>
            </w:r>
            <w:r w:rsidRPr="003367AA">
              <w:rPr>
                <w:rFonts w:ascii="Marianne" w:hAnsi="Marianne"/>
                <w:sz w:val="20"/>
                <w:szCs w:val="20"/>
              </w:rPr>
              <w:t>?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9C66EC6" w14:textId="77777777" w:rsidR="00A65905" w:rsidRPr="00B74D79" w:rsidRDefault="00A65905" w:rsidP="00EF2A34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</w:tr>
      <w:tr w:rsidR="007850BB" w:rsidRPr="00B74D79" w14:paraId="2626E82D" w14:textId="77777777" w:rsidTr="003367AA">
        <w:trPr>
          <w:jc w:val="center"/>
        </w:trPr>
        <w:tc>
          <w:tcPr>
            <w:tcW w:w="7230" w:type="dxa"/>
            <w:shd w:val="clear" w:color="auto" w:fill="D4E2F4"/>
            <w:vAlign w:val="center"/>
          </w:tcPr>
          <w:p w14:paraId="0C7AEB7E" w14:textId="77777777" w:rsidR="007850BB" w:rsidRPr="00B74D79" w:rsidRDefault="007850BB" w:rsidP="00EF2A34">
            <w:pPr>
              <w:spacing w:before="0"/>
              <w:ind w:left="34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La fonction de «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compliance officer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 w:cs="Marianne"/>
                <w:b/>
                <w:noProof/>
                <w:sz w:val="20"/>
                <w:szCs w:val="20"/>
                <w:lang w:eastAsia="fr-FR"/>
              </w:rPr>
              <w:t>»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 xml:space="preserve"> est-elle prise en compte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2977" w:type="dxa"/>
            <w:gridSpan w:val="2"/>
            <w:shd w:val="clear" w:color="auto" w:fill="D4E2F4"/>
            <w:vAlign w:val="center"/>
          </w:tcPr>
          <w:p w14:paraId="144B41C5" w14:textId="090D91A3" w:rsidR="007850BB" w:rsidRPr="003367AA" w:rsidRDefault="007850BB" w:rsidP="003367AA">
            <w:pPr>
              <w:pStyle w:val="Paragraphedeliste"/>
              <w:numPr>
                <w:ilvl w:val="0"/>
                <w:numId w:val="160"/>
              </w:numPr>
              <w:spacing w:before="0"/>
              <w:jc w:val="left"/>
              <w:rPr>
                <w:rFonts w:ascii="Marianne" w:hAnsi="Marianne"/>
                <w:sz w:val="20"/>
                <w:szCs w:val="20"/>
              </w:rPr>
            </w:pPr>
            <w:r w:rsidRPr="003367AA">
              <w:rPr>
                <w:rFonts w:ascii="Marianne" w:hAnsi="Marianne"/>
                <w:sz w:val="20"/>
                <w:szCs w:val="20"/>
              </w:rPr>
              <w:t>Cocher si sans objet</w:t>
            </w:r>
          </w:p>
        </w:tc>
      </w:tr>
      <w:tr w:rsidR="007850BB" w:rsidRPr="00B74D79" w14:paraId="22C7E28A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1E1DD40E" w14:textId="532241D6" w:rsidR="007850BB" w:rsidRDefault="007850BB" w:rsidP="003367AA">
            <w:pPr>
              <w:spacing w:before="0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795CD2E2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Prénom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791311F9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Date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6BA5709F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Lieu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44DE64A5" w14:textId="77777777" w:rsidR="007850BB" w:rsidRPr="005118C8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Téléphone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7850BB" w:rsidRPr="00B74D79" w14:paraId="2C6CEB7F" w14:textId="77777777" w:rsidTr="00EF2A34">
        <w:trPr>
          <w:jc w:val="center"/>
        </w:trPr>
        <w:tc>
          <w:tcPr>
            <w:tcW w:w="7230" w:type="dxa"/>
            <w:shd w:val="clear" w:color="auto" w:fill="D4E2F4"/>
            <w:vAlign w:val="center"/>
          </w:tcPr>
          <w:p w14:paraId="2C656887" w14:textId="3EB2DA61" w:rsidR="007850BB" w:rsidRPr="00B74D79" w:rsidRDefault="007850BB" w:rsidP="00EF2A34">
            <w:pPr>
              <w:spacing w:before="0"/>
              <w:ind w:left="34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La fonction de «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control expert manager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 w:cs="Marianne"/>
                <w:b/>
                <w:noProof/>
                <w:sz w:val="20"/>
                <w:szCs w:val="20"/>
                <w:lang w:eastAsia="fr-FR"/>
              </w:rPr>
              <w:t>»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 xml:space="preserve"> est-elle prise en compte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2977" w:type="dxa"/>
            <w:gridSpan w:val="2"/>
            <w:shd w:val="clear" w:color="auto" w:fill="D4E2F4"/>
            <w:vAlign w:val="center"/>
          </w:tcPr>
          <w:p w14:paraId="4967C13C" w14:textId="77777777" w:rsidR="007850BB" w:rsidRPr="005118C8" w:rsidRDefault="007850BB" w:rsidP="00EF2A34">
            <w:pPr>
              <w:pStyle w:val="Paragraphedeliste"/>
              <w:numPr>
                <w:ilvl w:val="0"/>
                <w:numId w:val="160"/>
              </w:numPr>
              <w:spacing w:before="0"/>
              <w:jc w:val="left"/>
              <w:rPr>
                <w:rFonts w:ascii="Marianne" w:hAnsi="Marianne"/>
                <w:sz w:val="20"/>
                <w:szCs w:val="20"/>
              </w:rPr>
            </w:pPr>
            <w:r w:rsidRPr="005118C8">
              <w:rPr>
                <w:rFonts w:ascii="Marianne" w:hAnsi="Marianne"/>
                <w:sz w:val="20"/>
                <w:szCs w:val="20"/>
              </w:rPr>
              <w:t>Cocher si sans objet</w:t>
            </w:r>
          </w:p>
        </w:tc>
      </w:tr>
      <w:tr w:rsidR="007850BB" w:rsidRPr="00B74D79" w14:paraId="5E06C951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699332AA" w14:textId="77777777" w:rsidR="007850BB" w:rsidRDefault="007850BB" w:rsidP="00EF2A34">
            <w:pPr>
              <w:spacing w:before="0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4F0B8131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Prénom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0768220D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Date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40EEF9C1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Lieu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2AF04153" w14:textId="77777777" w:rsidR="007850BB" w:rsidRPr="005118C8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Téléphone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7850BB" w:rsidRPr="00B74D79" w14:paraId="2A03762D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D4E2F4"/>
            <w:vAlign w:val="center"/>
          </w:tcPr>
          <w:p w14:paraId="24173971" w14:textId="54DBBFD4" w:rsidR="007850BB" w:rsidRPr="003367AA" w:rsidRDefault="007850BB" w:rsidP="003367AA">
            <w:pPr>
              <w:spacing w:before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Normes</w:t>
            </w:r>
          </w:p>
        </w:tc>
      </w:tr>
      <w:tr w:rsidR="007850BB" w:rsidRPr="00B74D79" w14:paraId="59557F31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433C205E" w14:textId="77777777" w:rsidR="007850BB" w:rsidRDefault="007850BB" w:rsidP="00EF2A34">
            <w:pPr>
              <w:spacing w:before="0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Qualité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74B28293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Environnement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0DDC592B" w14:textId="7BF59EDC" w:rsidR="007850BB" w:rsidRPr="005118C8" w:rsidRDefault="007850BB" w:rsidP="00EF4498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Autres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7850BB" w:rsidRPr="00B74D79" w14:paraId="241E9645" w14:textId="77777777" w:rsidTr="003367AA">
        <w:trPr>
          <w:jc w:val="center"/>
        </w:trPr>
        <w:tc>
          <w:tcPr>
            <w:tcW w:w="7230" w:type="dxa"/>
            <w:shd w:val="clear" w:color="auto" w:fill="D4E2F4"/>
            <w:vAlign w:val="center"/>
          </w:tcPr>
          <w:p w14:paraId="53E44DAC" w14:textId="1E6451F7" w:rsidR="007850BB" w:rsidRPr="005118C8" w:rsidRDefault="007850BB" w:rsidP="003367AA">
            <w:pPr>
              <w:spacing w:before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Recours à un cabinets d</w:t>
            </w:r>
            <w:r w:rsidR="00BF4D3A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’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avocats/audits/conseils accompagnant, y compris intervenant ou ayant intervenu dans les locaux de la personne morale ces cinq dernières années</w:t>
            </w:r>
          </w:p>
        </w:tc>
        <w:tc>
          <w:tcPr>
            <w:tcW w:w="2977" w:type="dxa"/>
            <w:gridSpan w:val="2"/>
            <w:shd w:val="clear" w:color="auto" w:fill="D4E2F4"/>
            <w:vAlign w:val="center"/>
          </w:tcPr>
          <w:p w14:paraId="67939741" w14:textId="110961B1" w:rsidR="007850BB" w:rsidRPr="003367AA" w:rsidRDefault="007850BB" w:rsidP="003367AA">
            <w:pPr>
              <w:pStyle w:val="Paragraphedeliste"/>
              <w:numPr>
                <w:ilvl w:val="0"/>
                <w:numId w:val="160"/>
              </w:numPr>
              <w:spacing w:before="0"/>
              <w:jc w:val="left"/>
              <w:rPr>
                <w:rFonts w:ascii="Marianne" w:hAnsi="Marianne"/>
                <w:sz w:val="20"/>
                <w:szCs w:val="20"/>
              </w:rPr>
            </w:pPr>
            <w:r w:rsidRPr="003367AA">
              <w:rPr>
                <w:rFonts w:ascii="Marianne" w:hAnsi="Marianne"/>
                <w:sz w:val="20"/>
                <w:szCs w:val="20"/>
              </w:rPr>
              <w:t>Cocher si sans objet</w:t>
            </w:r>
          </w:p>
        </w:tc>
      </w:tr>
      <w:tr w:rsidR="007850BB" w:rsidRPr="00B74D79" w14:paraId="260E8DC8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6386E0C7" w14:textId="6CA8FC3B" w:rsidR="007850BB" w:rsidRDefault="007850BB" w:rsidP="00EF2A34">
            <w:pPr>
              <w:spacing w:before="0"/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Nom du(es) cabinet(s)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/</w:t>
            </w:r>
            <w:r w:rsidRPr="003367AA">
              <w:rPr>
                <w:rFonts w:ascii="Marianne" w:hAnsi="Marianne"/>
                <w:noProof/>
                <w:sz w:val="20"/>
                <w:szCs w:val="20"/>
                <w:lang w:eastAsia="fr-FR"/>
              </w:rPr>
              <w:t>société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(s)</w:t>
            </w:r>
            <w:r w:rsidRPr="003367AA"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44779FFF" w14:textId="3FEAC8EF" w:rsidR="007850BB" w:rsidRDefault="007850BB" w:rsidP="00EF2A34">
            <w:pPr>
              <w:spacing w:before="0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Date(s)/période(s)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3C41C5B1" w14:textId="366779D3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Nationalité(s)</w:t>
            </w:r>
          </w:p>
          <w:p w14:paraId="3AB953A4" w14:textId="04AB5B64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N° RCS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3CDDB1C4" w14:textId="160983FF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Informations complémentaires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3C109481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  <w:p w14:paraId="631DF180" w14:textId="671DA8D6" w:rsidR="007850BB" w:rsidRDefault="007850BB" w:rsidP="007850BB">
            <w:pPr>
              <w:spacing w:before="0" w:after="120"/>
              <w:ind w:left="284"/>
              <w:rPr>
                <w:sz w:val="22"/>
              </w:rPr>
            </w:pPr>
            <w:r>
              <w:rPr>
                <w:rFonts w:ascii="Marianne" w:hAnsi="Marianne"/>
                <w:b/>
                <w:caps/>
                <w:sz w:val="20"/>
                <w:szCs w:val="20"/>
              </w:rPr>
              <w:t>PARTIE 3 – ENVIRONNEMENT INTERNATIONAL</w:t>
            </w:r>
          </w:p>
          <w:tbl>
            <w:tblPr>
              <w:tblW w:w="102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2977"/>
            </w:tblGrid>
            <w:tr w:rsidR="00012239" w:rsidRPr="00B74D79" w14:paraId="47E33502" w14:textId="77777777" w:rsidTr="003367AA">
              <w:trPr>
                <w:jc w:val="center"/>
              </w:trPr>
              <w:tc>
                <w:tcPr>
                  <w:tcW w:w="7230" w:type="dxa"/>
                  <w:shd w:val="clear" w:color="auto" w:fill="D4E2F4"/>
                  <w:vAlign w:val="center"/>
                </w:tcPr>
                <w:p w14:paraId="55D15AA8" w14:textId="3C1D9D0D" w:rsidR="00012239" w:rsidRPr="00B74D79" w:rsidRDefault="00012239" w:rsidP="00012239">
                  <w:pPr>
                    <w:spacing w:before="0"/>
                    <w:ind w:left="34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b/>
                      <w:noProof/>
                      <w:sz w:val="20"/>
                      <w:szCs w:val="20"/>
                      <w:lang w:eastAsia="fr-FR"/>
                    </w:rPr>
                    <w:t>Implantations à l</w:t>
                  </w:r>
                  <w:r w:rsidR="00BF4D3A">
                    <w:rPr>
                      <w:rFonts w:ascii="Marianne" w:hAnsi="Marianne"/>
                      <w:b/>
                      <w:noProof/>
                      <w:sz w:val="20"/>
                      <w:szCs w:val="20"/>
                      <w:lang w:eastAsia="fr-FR"/>
                    </w:rPr>
                    <w:t>’</w:t>
                  </w:r>
                  <w:r>
                    <w:rPr>
                      <w:rFonts w:ascii="Marianne" w:hAnsi="Marianne"/>
                      <w:b/>
                      <w:noProof/>
                      <w:sz w:val="20"/>
                      <w:szCs w:val="20"/>
                      <w:lang w:eastAsia="fr-FR"/>
                    </w:rPr>
                    <w:t>étranger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  <w:t> </w:t>
                  </w:r>
                  <w:r>
                    <w:rPr>
                      <w:rFonts w:ascii="Marianne" w:hAnsi="Marianne"/>
                      <w:b/>
                      <w:noProof/>
                      <w:sz w:val="20"/>
                      <w:szCs w:val="20"/>
                      <w:lang w:eastAsia="fr-FR"/>
                    </w:rPr>
                    <w:t>: filiales, établissements, etc.</w:t>
                  </w:r>
                </w:p>
              </w:tc>
              <w:tc>
                <w:tcPr>
                  <w:tcW w:w="2977" w:type="dxa"/>
                  <w:shd w:val="clear" w:color="auto" w:fill="D4E2F4"/>
                  <w:vAlign w:val="center"/>
                </w:tcPr>
                <w:p w14:paraId="5C125F69" w14:textId="343B2E9B" w:rsidR="00012239" w:rsidRPr="003367AA" w:rsidRDefault="00012239" w:rsidP="003367AA">
                  <w:pPr>
                    <w:pStyle w:val="Paragraphedeliste"/>
                    <w:numPr>
                      <w:ilvl w:val="0"/>
                      <w:numId w:val="160"/>
                    </w:numPr>
                    <w:spacing w:before="0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3367AA">
                    <w:rPr>
                      <w:rFonts w:ascii="Marianne" w:hAnsi="Marianne"/>
                      <w:sz w:val="20"/>
                      <w:szCs w:val="20"/>
                    </w:rPr>
                    <w:t>Cocher si sans objet</w:t>
                  </w:r>
                </w:p>
              </w:tc>
            </w:tr>
            <w:tr w:rsidR="00012239" w:rsidRPr="00B74D79" w14:paraId="1C469C4F" w14:textId="77777777" w:rsidTr="003367AA">
              <w:trPr>
                <w:trHeight w:val="1034"/>
                <w:jc w:val="center"/>
              </w:trPr>
              <w:tc>
                <w:tcPr>
                  <w:tcW w:w="10207" w:type="dxa"/>
                  <w:gridSpan w:val="2"/>
                  <w:shd w:val="clear" w:color="auto" w:fill="auto"/>
                  <w:vAlign w:val="center"/>
                </w:tcPr>
                <w:tbl>
                  <w:tblPr>
                    <w:tblStyle w:val="Grilledutableau"/>
                    <w:tblW w:w="0" w:type="auto"/>
                    <w:tblInd w:w="34" w:type="dxa"/>
                    <w:tblBorders>
                      <w:top w:val="single" w:sz="4" w:space="0" w:color="1F3864" w:themeColor="accent5" w:themeShade="80"/>
                      <w:left w:val="single" w:sz="4" w:space="0" w:color="1F3864" w:themeColor="accent5" w:themeShade="80"/>
                      <w:bottom w:val="single" w:sz="4" w:space="0" w:color="1F3864" w:themeColor="accent5" w:themeShade="80"/>
                      <w:right w:val="single" w:sz="4" w:space="0" w:color="1F3864" w:themeColor="accent5" w:themeShade="80"/>
                      <w:insideH w:val="single" w:sz="4" w:space="0" w:color="1F3864" w:themeColor="accent5" w:themeShade="80"/>
                      <w:insideV w:val="single" w:sz="4" w:space="0" w:color="1F3864" w:themeColor="accent5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95"/>
                    <w:gridCol w:w="2495"/>
                    <w:gridCol w:w="2495"/>
                    <w:gridCol w:w="2496"/>
                  </w:tblGrid>
                  <w:tr w:rsidR="00012239" w14:paraId="0BF9F0BD" w14:textId="77777777" w:rsidTr="00EF4498">
                    <w:tc>
                      <w:tcPr>
                        <w:tcW w:w="2495" w:type="dxa"/>
                      </w:tcPr>
                      <w:p w14:paraId="133BAD08" w14:textId="58D38A66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Pays</w:t>
                        </w:r>
                      </w:p>
                    </w:tc>
                    <w:tc>
                      <w:tcPr>
                        <w:tcW w:w="2495" w:type="dxa"/>
                      </w:tcPr>
                      <w:p w14:paraId="7369B6B0" w14:textId="01889856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Nom(s)de la (des) filiale(s), établissement(s), etc.</w:t>
                        </w:r>
                      </w:p>
                    </w:tc>
                    <w:tc>
                      <w:tcPr>
                        <w:tcW w:w="2495" w:type="dxa"/>
                      </w:tcPr>
                      <w:p w14:paraId="39927347" w14:textId="56D2616A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N° d</w:t>
                        </w:r>
                        <w:r w:rsidR="00BF4D3A"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’</w:t>
                        </w: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identification</w:t>
                        </w:r>
                      </w:p>
                    </w:tc>
                    <w:tc>
                      <w:tcPr>
                        <w:tcW w:w="2496" w:type="dxa"/>
                      </w:tcPr>
                      <w:p w14:paraId="425D2FA7" w14:textId="61C3FEF8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Adresse(s)</w:t>
                        </w:r>
                      </w:p>
                    </w:tc>
                  </w:tr>
                  <w:tr w:rsidR="00854631" w14:paraId="218172BA" w14:textId="77777777" w:rsidTr="00EF4498">
                    <w:tc>
                      <w:tcPr>
                        <w:tcW w:w="2495" w:type="dxa"/>
                      </w:tcPr>
                      <w:p w14:paraId="35FA814D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663F47DA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24B47114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3962E1E9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54631" w14:paraId="68D21779" w14:textId="77777777" w:rsidTr="00EF4498">
                    <w:tc>
                      <w:tcPr>
                        <w:tcW w:w="2495" w:type="dxa"/>
                      </w:tcPr>
                      <w:p w14:paraId="44F1481A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7767F8D1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6AC14EED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14FDD49C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54631" w14:paraId="74727EF3" w14:textId="77777777" w:rsidTr="00EF4498">
                    <w:tc>
                      <w:tcPr>
                        <w:tcW w:w="2495" w:type="dxa"/>
                      </w:tcPr>
                      <w:p w14:paraId="35D3DE07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1BF98292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4E12CE37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427DF024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54631" w14:paraId="3CEFF329" w14:textId="77777777" w:rsidTr="00EF4498">
                    <w:tc>
                      <w:tcPr>
                        <w:tcW w:w="2495" w:type="dxa"/>
                      </w:tcPr>
                      <w:p w14:paraId="48F7268B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4C8E6E40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0F28593B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19F3E6F5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012239" w14:paraId="102A30D2" w14:textId="77777777" w:rsidTr="00EF4498">
                    <w:tc>
                      <w:tcPr>
                        <w:tcW w:w="2495" w:type="dxa"/>
                      </w:tcPr>
                      <w:p w14:paraId="0E9538B0" w14:textId="77777777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0DAC69FE" w14:textId="77777777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2A6AF5A3" w14:textId="77777777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645E492D" w14:textId="77777777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14:paraId="6252C46E" w14:textId="22215A9C" w:rsidR="00012239" w:rsidRPr="005118C8" w:rsidRDefault="00012239" w:rsidP="00012239">
                  <w:pPr>
                    <w:spacing w:before="0"/>
                    <w:ind w:left="34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712768" w:rsidRPr="00B74D79" w14:paraId="06D9ED6F" w14:textId="77777777" w:rsidTr="00EF2A34">
              <w:trPr>
                <w:jc w:val="center"/>
              </w:trPr>
              <w:tc>
                <w:tcPr>
                  <w:tcW w:w="7230" w:type="dxa"/>
                  <w:shd w:val="clear" w:color="auto" w:fill="D4E2F4"/>
                  <w:vAlign w:val="center"/>
                </w:tcPr>
                <w:p w14:paraId="32B25BAA" w14:textId="144EDC3B" w:rsidR="00712768" w:rsidRPr="005118C8" w:rsidRDefault="00712768" w:rsidP="00712768">
                  <w:pPr>
                    <w:spacing w:before="0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b/>
                      <w:noProof/>
                      <w:sz w:val="20"/>
                      <w:szCs w:val="20"/>
                      <w:lang w:eastAsia="fr-FR"/>
                    </w:rPr>
                    <w:t>Liens commerciaux avec des pays étrangers (contrats d</w:t>
                  </w:r>
                  <w:r w:rsidR="00BF4D3A">
                    <w:rPr>
                      <w:rFonts w:ascii="Marianne" w:hAnsi="Marianne"/>
                      <w:b/>
                      <w:noProof/>
                      <w:sz w:val="20"/>
                      <w:szCs w:val="20"/>
                      <w:lang w:eastAsia="fr-FR"/>
                    </w:rPr>
                    <w:t>’</w:t>
                  </w:r>
                  <w:r>
                    <w:rPr>
                      <w:rFonts w:ascii="Marianne" w:hAnsi="Marianne"/>
                      <w:b/>
                      <w:noProof/>
                      <w:sz w:val="20"/>
                      <w:szCs w:val="20"/>
                      <w:lang w:eastAsia="fr-FR"/>
                    </w:rPr>
                    <w:t>exportation)</w:t>
                  </w:r>
                </w:p>
              </w:tc>
              <w:tc>
                <w:tcPr>
                  <w:tcW w:w="2977" w:type="dxa"/>
                  <w:shd w:val="clear" w:color="auto" w:fill="D4E2F4"/>
                  <w:vAlign w:val="center"/>
                </w:tcPr>
                <w:p w14:paraId="7F7356E8" w14:textId="0EE5844A" w:rsidR="00712768" w:rsidRPr="005118C8" w:rsidRDefault="00712768" w:rsidP="00712768">
                  <w:pPr>
                    <w:pStyle w:val="Paragraphedeliste"/>
                    <w:numPr>
                      <w:ilvl w:val="0"/>
                      <w:numId w:val="160"/>
                    </w:numPr>
                    <w:spacing w:before="0"/>
                    <w:jc w:val="left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5118C8">
                    <w:rPr>
                      <w:rFonts w:ascii="Marianne" w:hAnsi="Marianne"/>
                      <w:sz w:val="20"/>
                      <w:szCs w:val="20"/>
                    </w:rPr>
                    <w:t>Cocher si sans objet</w:t>
                  </w:r>
                </w:p>
              </w:tc>
            </w:tr>
            <w:tr w:rsidR="00712768" w:rsidRPr="00B74D79" w14:paraId="56FF0589" w14:textId="77777777" w:rsidTr="00EF2A34">
              <w:trPr>
                <w:jc w:val="center"/>
              </w:trPr>
              <w:tc>
                <w:tcPr>
                  <w:tcW w:w="10207" w:type="dxa"/>
                  <w:gridSpan w:val="2"/>
                  <w:shd w:val="clear" w:color="auto" w:fill="auto"/>
                  <w:vAlign w:val="center"/>
                </w:tcPr>
                <w:tbl>
                  <w:tblPr>
                    <w:tblStyle w:val="Grilledutableau"/>
                    <w:tblW w:w="0" w:type="auto"/>
                    <w:tblInd w:w="34" w:type="dxa"/>
                    <w:tblBorders>
                      <w:top w:val="single" w:sz="4" w:space="0" w:color="1F3864" w:themeColor="accent5" w:themeShade="80"/>
                      <w:left w:val="single" w:sz="4" w:space="0" w:color="1F3864" w:themeColor="accent5" w:themeShade="80"/>
                      <w:bottom w:val="single" w:sz="4" w:space="0" w:color="1F3864" w:themeColor="accent5" w:themeShade="80"/>
                      <w:right w:val="single" w:sz="4" w:space="0" w:color="1F3864" w:themeColor="accent5" w:themeShade="80"/>
                      <w:insideH w:val="single" w:sz="4" w:space="0" w:color="1F3864" w:themeColor="accent5" w:themeShade="80"/>
                      <w:insideV w:val="single" w:sz="4" w:space="0" w:color="1F3864" w:themeColor="accent5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95"/>
                    <w:gridCol w:w="2495"/>
                    <w:gridCol w:w="2495"/>
                    <w:gridCol w:w="2496"/>
                  </w:tblGrid>
                  <w:tr w:rsidR="00712768" w14:paraId="768D8650" w14:textId="77777777" w:rsidTr="00EF2A34">
                    <w:tc>
                      <w:tcPr>
                        <w:tcW w:w="2495" w:type="dxa"/>
                      </w:tcPr>
                      <w:p w14:paraId="78705B7B" w14:textId="77777777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Pays</w:t>
                        </w:r>
                      </w:p>
                    </w:tc>
                    <w:tc>
                      <w:tcPr>
                        <w:tcW w:w="2495" w:type="dxa"/>
                      </w:tcPr>
                      <w:p w14:paraId="09726D68" w14:textId="58F4BFAC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Nom(s)de la (des) société(s)</w:t>
                        </w:r>
                      </w:p>
                    </w:tc>
                    <w:tc>
                      <w:tcPr>
                        <w:tcW w:w="2495" w:type="dxa"/>
                      </w:tcPr>
                      <w:p w14:paraId="05DBDBAB" w14:textId="74CF838D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N° d</w:t>
                        </w:r>
                        <w:r w:rsidR="00BF4D3A"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’</w:t>
                        </w: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identification</w:t>
                        </w:r>
                      </w:p>
                    </w:tc>
                    <w:tc>
                      <w:tcPr>
                        <w:tcW w:w="2496" w:type="dxa"/>
                      </w:tcPr>
                      <w:p w14:paraId="5E86DB07" w14:textId="1AA80702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Produits/services</w:t>
                        </w:r>
                      </w:p>
                    </w:tc>
                  </w:tr>
                  <w:tr w:rsidR="00854631" w14:paraId="046700BE" w14:textId="77777777" w:rsidTr="00EF2A34">
                    <w:tc>
                      <w:tcPr>
                        <w:tcW w:w="2495" w:type="dxa"/>
                      </w:tcPr>
                      <w:p w14:paraId="68AF648F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2BB1B14B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5AEB60F0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12F2B719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12768" w14:paraId="1568A9AA" w14:textId="77777777" w:rsidTr="00EF2A34">
                    <w:tc>
                      <w:tcPr>
                        <w:tcW w:w="2495" w:type="dxa"/>
                      </w:tcPr>
                      <w:p w14:paraId="2E66A50C" w14:textId="77777777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32D68C1C" w14:textId="77777777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6BC9E456" w14:textId="77777777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3B49B319" w14:textId="77777777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54631" w14:paraId="7FB3755B" w14:textId="77777777" w:rsidTr="00EF2A34">
                    <w:tc>
                      <w:tcPr>
                        <w:tcW w:w="2495" w:type="dxa"/>
                      </w:tcPr>
                      <w:p w14:paraId="21D63855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323BE2F5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3E7E8ED2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1839E283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54631" w14:paraId="68B34B2E" w14:textId="77777777" w:rsidTr="00EF2A34">
                    <w:tc>
                      <w:tcPr>
                        <w:tcW w:w="2495" w:type="dxa"/>
                      </w:tcPr>
                      <w:p w14:paraId="0C3CC486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124BF15E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06776ED4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2EE38007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54631" w14:paraId="43F2D4DC" w14:textId="77777777" w:rsidTr="00EF2A34">
                    <w:tc>
                      <w:tcPr>
                        <w:tcW w:w="2495" w:type="dxa"/>
                      </w:tcPr>
                      <w:p w14:paraId="5A3FB690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594B99A3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4451EE90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1639D6D1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14:paraId="794E96E0" w14:textId="77777777" w:rsidR="00712768" w:rsidRPr="005118C8" w:rsidRDefault="00712768" w:rsidP="00712768">
                  <w:pPr>
                    <w:spacing w:before="0"/>
                    <w:ind w:left="34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49D8CA" w14:textId="445CED83" w:rsidR="007850BB" w:rsidRPr="005118C8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</w:tc>
      </w:tr>
      <w:tr w:rsidR="00E301D3" w:rsidRPr="00B74D79" w14:paraId="3BA515EB" w14:textId="77777777" w:rsidTr="00E301D3">
        <w:trPr>
          <w:jc w:val="center"/>
        </w:trPr>
        <w:tc>
          <w:tcPr>
            <w:tcW w:w="7230" w:type="dxa"/>
            <w:shd w:val="clear" w:color="auto" w:fill="D4E2F4"/>
            <w:vAlign w:val="center"/>
          </w:tcPr>
          <w:p w14:paraId="12BDE3CF" w14:textId="6A87F983" w:rsidR="00E301D3" w:rsidRPr="00EF4498" w:rsidRDefault="00E301D3" w:rsidP="00EF2A34">
            <w:pPr>
              <w:spacing w:before="0"/>
              <w:ind w:left="34"/>
              <w:rPr>
                <w:rFonts w:ascii="Marianne" w:hAnsi="Marianne"/>
                <w:b/>
                <w:sz w:val="20"/>
                <w:szCs w:val="20"/>
              </w:rPr>
            </w:pPr>
            <w:r w:rsidRPr="00EF4498">
              <w:rPr>
                <w:rFonts w:ascii="Marianne" w:hAnsi="Marianne"/>
                <w:b/>
                <w:sz w:val="20"/>
                <w:szCs w:val="20"/>
              </w:rPr>
              <w:t>La personne morale a-t-elle des fournisseurs clé étrangers</w:t>
            </w:r>
            <w:r w:rsidRPr="00EF4498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EF4498">
              <w:rPr>
                <w:rFonts w:ascii="Marianne" w:hAnsi="Marianne"/>
                <w:b/>
                <w:sz w:val="20"/>
                <w:szCs w:val="20"/>
              </w:rPr>
              <w:t>?</w:t>
            </w:r>
          </w:p>
        </w:tc>
        <w:tc>
          <w:tcPr>
            <w:tcW w:w="2977" w:type="dxa"/>
            <w:gridSpan w:val="2"/>
            <w:shd w:val="clear" w:color="auto" w:fill="D4E2F4"/>
            <w:vAlign w:val="center"/>
          </w:tcPr>
          <w:p w14:paraId="19D92D21" w14:textId="77777777" w:rsidR="00E301D3" w:rsidRPr="005118C8" w:rsidRDefault="00E301D3" w:rsidP="00EF2A34">
            <w:pPr>
              <w:pStyle w:val="Paragraphedeliste"/>
              <w:numPr>
                <w:ilvl w:val="0"/>
                <w:numId w:val="160"/>
              </w:numPr>
              <w:spacing w:before="0"/>
              <w:rPr>
                <w:rFonts w:ascii="Marianne" w:hAnsi="Marianne"/>
                <w:sz w:val="20"/>
                <w:szCs w:val="20"/>
              </w:rPr>
            </w:pPr>
            <w:r w:rsidRPr="005118C8">
              <w:rPr>
                <w:rFonts w:ascii="Marianne" w:hAnsi="Marianne"/>
                <w:sz w:val="20"/>
                <w:szCs w:val="20"/>
              </w:rPr>
              <w:t>Cocher si sans objet</w:t>
            </w:r>
          </w:p>
        </w:tc>
      </w:tr>
      <w:tr w:rsidR="00E301D3" w:rsidRPr="00B74D79" w14:paraId="369E13C0" w14:textId="77777777" w:rsidTr="00E301D3">
        <w:trPr>
          <w:trHeight w:val="1034"/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Ind w:w="34" w:type="dxa"/>
              <w:tblBorders>
                <w:top w:val="single" w:sz="4" w:space="0" w:color="1F3864" w:themeColor="accent5" w:themeShade="80"/>
                <w:left w:val="single" w:sz="4" w:space="0" w:color="1F3864" w:themeColor="accent5" w:themeShade="80"/>
                <w:bottom w:val="single" w:sz="4" w:space="0" w:color="1F3864" w:themeColor="accent5" w:themeShade="80"/>
                <w:right w:val="single" w:sz="4" w:space="0" w:color="1F3864" w:themeColor="accent5" w:themeShade="80"/>
                <w:insideH w:val="single" w:sz="4" w:space="0" w:color="1F3864" w:themeColor="accent5" w:themeShade="80"/>
                <w:insideV w:val="single" w:sz="4" w:space="0" w:color="1F3864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6"/>
            </w:tblGrid>
            <w:tr w:rsidR="00E301D3" w14:paraId="70E79AC2" w14:textId="77777777" w:rsidTr="00EF2A34">
              <w:tc>
                <w:tcPr>
                  <w:tcW w:w="2495" w:type="dxa"/>
                </w:tcPr>
                <w:p w14:paraId="4746A46C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Pays</w:t>
                  </w:r>
                </w:p>
              </w:tc>
              <w:tc>
                <w:tcPr>
                  <w:tcW w:w="2495" w:type="dxa"/>
                </w:tcPr>
                <w:p w14:paraId="7C1EAB15" w14:textId="3B93871D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Nom(s)de la (des) société(s)</w:t>
                  </w:r>
                </w:p>
              </w:tc>
              <w:tc>
                <w:tcPr>
                  <w:tcW w:w="2495" w:type="dxa"/>
                </w:tcPr>
                <w:p w14:paraId="3F963B64" w14:textId="2F86B9EA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N° d</w:t>
                  </w:r>
                  <w:r w:rsidR="00BF4D3A"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’</w:t>
                  </w: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identification</w:t>
                  </w:r>
                </w:p>
              </w:tc>
              <w:tc>
                <w:tcPr>
                  <w:tcW w:w="2496" w:type="dxa"/>
                </w:tcPr>
                <w:p w14:paraId="0171416D" w14:textId="381B6AB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Produits/services (s)</w:t>
                  </w:r>
                </w:p>
              </w:tc>
            </w:tr>
            <w:tr w:rsidR="00E301D3" w14:paraId="02BBA853" w14:textId="77777777" w:rsidTr="00EF2A34">
              <w:tc>
                <w:tcPr>
                  <w:tcW w:w="2495" w:type="dxa"/>
                </w:tcPr>
                <w:p w14:paraId="0028EC1C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3CF68EEB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59D58F4F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70E7ABED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57DD03F9" w14:textId="77777777" w:rsidTr="00EF2A34">
              <w:tc>
                <w:tcPr>
                  <w:tcW w:w="2495" w:type="dxa"/>
                </w:tcPr>
                <w:p w14:paraId="5D41B30A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3C7E6B90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58F1407D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3A43D8B2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14CE863B" w14:textId="77777777" w:rsidTr="00EF2A34">
              <w:tc>
                <w:tcPr>
                  <w:tcW w:w="2495" w:type="dxa"/>
                </w:tcPr>
                <w:p w14:paraId="784140EC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7A649FCF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0153AEA1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025F15A8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5EB27CE8" w14:textId="77777777" w:rsidTr="00EF2A34">
              <w:tc>
                <w:tcPr>
                  <w:tcW w:w="2495" w:type="dxa"/>
                </w:tcPr>
                <w:p w14:paraId="584DDE9E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3E6235C8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58B60016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592E424E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3C642A97" w14:textId="77777777" w:rsidTr="00EF2A34">
              <w:tc>
                <w:tcPr>
                  <w:tcW w:w="2495" w:type="dxa"/>
                </w:tcPr>
                <w:p w14:paraId="72C4981A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7B0C2044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1B3ED69A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54BB9C33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4352A20" w14:textId="77777777" w:rsidR="00E301D3" w:rsidRPr="005118C8" w:rsidRDefault="00E301D3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</w:tc>
      </w:tr>
      <w:tr w:rsidR="00E301D3" w:rsidRPr="00B74D79" w14:paraId="1E59A683" w14:textId="77777777" w:rsidTr="00EF2A34">
        <w:trPr>
          <w:jc w:val="center"/>
        </w:trPr>
        <w:tc>
          <w:tcPr>
            <w:tcW w:w="7230" w:type="dxa"/>
            <w:shd w:val="clear" w:color="auto" w:fill="D4E2F4"/>
            <w:vAlign w:val="center"/>
          </w:tcPr>
          <w:p w14:paraId="77A906CA" w14:textId="5F067EC5" w:rsidR="00E301D3" w:rsidRPr="005118C8" w:rsidRDefault="00E301D3" w:rsidP="00EF2A34">
            <w:pPr>
              <w:spacing w:before="0"/>
              <w:ind w:left="34"/>
              <w:rPr>
                <w:rFonts w:ascii="Marianne" w:hAnsi="Marianne"/>
                <w:b/>
                <w:sz w:val="20"/>
                <w:szCs w:val="20"/>
              </w:rPr>
            </w:pPr>
            <w:r w:rsidRPr="005118C8">
              <w:rPr>
                <w:rFonts w:ascii="Marianne" w:hAnsi="Marianne"/>
                <w:b/>
                <w:sz w:val="20"/>
                <w:szCs w:val="20"/>
              </w:rPr>
              <w:t xml:space="preserve">La personne morale a-t-elle des </w:t>
            </w:r>
            <w:r>
              <w:rPr>
                <w:rFonts w:ascii="Marianne" w:hAnsi="Marianne"/>
                <w:b/>
                <w:sz w:val="20"/>
                <w:szCs w:val="20"/>
              </w:rPr>
              <w:t>échanges avec  des entreprises ou organismes étrangers</w:t>
            </w:r>
          </w:p>
        </w:tc>
        <w:tc>
          <w:tcPr>
            <w:tcW w:w="2977" w:type="dxa"/>
            <w:gridSpan w:val="2"/>
            <w:shd w:val="clear" w:color="auto" w:fill="D4E2F4"/>
            <w:vAlign w:val="center"/>
          </w:tcPr>
          <w:p w14:paraId="2A767B01" w14:textId="77777777" w:rsidR="00E301D3" w:rsidRPr="005118C8" w:rsidRDefault="00E301D3" w:rsidP="00EF2A34">
            <w:pPr>
              <w:pStyle w:val="Paragraphedeliste"/>
              <w:numPr>
                <w:ilvl w:val="0"/>
                <w:numId w:val="160"/>
              </w:numPr>
              <w:spacing w:before="0"/>
              <w:rPr>
                <w:rFonts w:ascii="Marianne" w:hAnsi="Marianne"/>
                <w:sz w:val="20"/>
                <w:szCs w:val="20"/>
              </w:rPr>
            </w:pPr>
            <w:r w:rsidRPr="005118C8">
              <w:rPr>
                <w:rFonts w:ascii="Marianne" w:hAnsi="Marianne"/>
                <w:sz w:val="20"/>
                <w:szCs w:val="20"/>
              </w:rPr>
              <w:t>Cocher si sans objet</w:t>
            </w:r>
          </w:p>
        </w:tc>
      </w:tr>
      <w:tr w:rsidR="00E301D3" w:rsidRPr="00B74D79" w14:paraId="2A1B7777" w14:textId="77777777" w:rsidTr="00EF2A34">
        <w:trPr>
          <w:trHeight w:val="1034"/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Ind w:w="34" w:type="dxa"/>
              <w:tblBorders>
                <w:top w:val="single" w:sz="4" w:space="0" w:color="1F3864" w:themeColor="accent5" w:themeShade="80"/>
                <w:left w:val="single" w:sz="4" w:space="0" w:color="1F3864" w:themeColor="accent5" w:themeShade="80"/>
                <w:bottom w:val="single" w:sz="4" w:space="0" w:color="1F3864" w:themeColor="accent5" w:themeShade="80"/>
                <w:right w:val="single" w:sz="4" w:space="0" w:color="1F3864" w:themeColor="accent5" w:themeShade="80"/>
                <w:insideH w:val="single" w:sz="4" w:space="0" w:color="1F3864" w:themeColor="accent5" w:themeShade="80"/>
                <w:insideV w:val="single" w:sz="4" w:space="0" w:color="1F3864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6"/>
            </w:tblGrid>
            <w:tr w:rsidR="00E301D3" w14:paraId="3C5570E4" w14:textId="77777777" w:rsidTr="00EF2A34">
              <w:tc>
                <w:tcPr>
                  <w:tcW w:w="2495" w:type="dxa"/>
                </w:tcPr>
                <w:p w14:paraId="7055BE90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Pays</w:t>
                  </w:r>
                </w:p>
              </w:tc>
              <w:tc>
                <w:tcPr>
                  <w:tcW w:w="2495" w:type="dxa"/>
                </w:tcPr>
                <w:p w14:paraId="247C8563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Nom(s)de la (des) société(s)</w:t>
                  </w:r>
                </w:p>
              </w:tc>
              <w:tc>
                <w:tcPr>
                  <w:tcW w:w="2495" w:type="dxa"/>
                </w:tcPr>
                <w:p w14:paraId="5815F02B" w14:textId="64B69022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N° d</w:t>
                  </w:r>
                  <w:r w:rsidR="00BF4D3A"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’</w:t>
                  </w: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identification</w:t>
                  </w:r>
                </w:p>
              </w:tc>
              <w:tc>
                <w:tcPr>
                  <w:tcW w:w="2496" w:type="dxa"/>
                </w:tcPr>
                <w:p w14:paraId="5CAB8D37" w14:textId="54130445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Raison(s)</w:t>
                  </w:r>
                </w:p>
              </w:tc>
            </w:tr>
            <w:tr w:rsidR="00E301D3" w14:paraId="2B65DB60" w14:textId="77777777" w:rsidTr="00EF2A34">
              <w:tc>
                <w:tcPr>
                  <w:tcW w:w="2495" w:type="dxa"/>
                </w:tcPr>
                <w:p w14:paraId="34D8A29C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75E314F5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23A7F67D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7DA7DA12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2B90A315" w14:textId="77777777" w:rsidTr="00EF2A34">
              <w:tc>
                <w:tcPr>
                  <w:tcW w:w="2495" w:type="dxa"/>
                </w:tcPr>
                <w:p w14:paraId="65802E83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018544EA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70B17901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637C1DD0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5BD7523B" w14:textId="77777777" w:rsidTr="00EF2A34">
              <w:tc>
                <w:tcPr>
                  <w:tcW w:w="2495" w:type="dxa"/>
                </w:tcPr>
                <w:p w14:paraId="5D8E388F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341C9CB8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48B4FF5B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62B52EF5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42400449" w14:textId="77777777" w:rsidTr="00EF2A34">
              <w:tc>
                <w:tcPr>
                  <w:tcW w:w="2495" w:type="dxa"/>
                </w:tcPr>
                <w:p w14:paraId="4237B612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6E509D6A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25B3D349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7EBD6105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0F1E603E" w14:textId="77777777" w:rsidTr="00EF2A34">
              <w:tc>
                <w:tcPr>
                  <w:tcW w:w="2495" w:type="dxa"/>
                </w:tcPr>
                <w:p w14:paraId="61B16299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6D207E1E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12932C61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331A32DF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D9DCF02" w14:textId="77777777" w:rsidR="00E301D3" w:rsidRPr="005118C8" w:rsidRDefault="00E301D3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</w:tc>
      </w:tr>
      <w:tr w:rsidR="00E301D3" w:rsidRPr="00B74D79" w14:paraId="4069B7BD" w14:textId="77777777" w:rsidTr="00E301D3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5DD145A5" w14:textId="77777777" w:rsidR="00E301D3" w:rsidRPr="005118C8" w:rsidRDefault="00E301D3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</w:tc>
      </w:tr>
    </w:tbl>
    <w:p w14:paraId="75C7EA3D" w14:textId="66F68CBE" w:rsidR="00DC4958" w:rsidRDefault="00E301D3" w:rsidP="00EF4498">
      <w:pPr>
        <w:spacing w:before="0" w:after="120"/>
        <w:ind w:left="284"/>
      </w:pPr>
      <w:r>
        <w:rPr>
          <w:rFonts w:ascii="Marianne" w:hAnsi="Marianne"/>
          <w:b/>
          <w:caps/>
          <w:sz w:val="20"/>
          <w:szCs w:val="20"/>
        </w:rPr>
        <w:t xml:space="preserve">PARTIE 4 – INFORMATIONS RELATIVES A LA PERSONNE MORALE </w:t>
      </w:r>
      <w:r>
        <w:rPr>
          <w:rFonts w:ascii="Marianne" w:hAnsi="Marianne"/>
          <w:b/>
          <w:sz w:val="20"/>
          <w:szCs w:val="20"/>
        </w:rPr>
        <w:t>(dans le cadre d</w:t>
      </w:r>
      <w:r w:rsidR="00BF4D3A">
        <w:rPr>
          <w:rFonts w:ascii="Marianne" w:hAnsi="Marianne"/>
          <w:b/>
          <w:sz w:val="20"/>
          <w:szCs w:val="20"/>
        </w:rPr>
        <w:t>’</w:t>
      </w:r>
      <w:r>
        <w:rPr>
          <w:rFonts w:ascii="Marianne" w:hAnsi="Marianne"/>
          <w:b/>
          <w:sz w:val="20"/>
          <w:szCs w:val="20"/>
        </w:rPr>
        <w:t>un contrat de la commande publique, d</w:t>
      </w:r>
      <w:r w:rsidR="00BF4D3A">
        <w:rPr>
          <w:rFonts w:ascii="Marianne" w:hAnsi="Marianne"/>
          <w:b/>
          <w:sz w:val="20"/>
          <w:szCs w:val="20"/>
        </w:rPr>
        <w:t>’</w:t>
      </w:r>
      <w:r>
        <w:rPr>
          <w:rFonts w:ascii="Marianne" w:hAnsi="Marianne"/>
          <w:b/>
          <w:sz w:val="20"/>
          <w:szCs w:val="20"/>
        </w:rPr>
        <w:t>un contrat de sous-traitance ou de sous-contrat à un contrat de la commande publique, d</w:t>
      </w:r>
      <w:r w:rsidR="00BF4D3A">
        <w:rPr>
          <w:rFonts w:ascii="Marianne" w:hAnsi="Marianne"/>
          <w:b/>
          <w:sz w:val="20"/>
          <w:szCs w:val="20"/>
        </w:rPr>
        <w:t>’</w:t>
      </w:r>
      <w:r>
        <w:rPr>
          <w:rFonts w:ascii="Marianne" w:hAnsi="Marianne"/>
          <w:b/>
          <w:sz w:val="20"/>
          <w:szCs w:val="20"/>
        </w:rPr>
        <w:t>un contrat de subvention</w:t>
      </w:r>
      <w:r w:rsidR="00392CE0">
        <w:rPr>
          <w:rFonts w:ascii="Marianne" w:hAnsi="Marianne"/>
          <w:b/>
          <w:sz w:val="20"/>
          <w:szCs w:val="20"/>
        </w:rPr>
        <w:t>)</w:t>
      </w:r>
    </w:p>
    <w:tbl>
      <w:tblPr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6608"/>
        <w:gridCol w:w="1596"/>
        <w:gridCol w:w="2003"/>
        <w:gridCol w:w="124"/>
      </w:tblGrid>
      <w:tr w:rsidR="00DC4958" w:rsidRPr="00B74D79" w14:paraId="7ACD910A" w14:textId="77777777" w:rsidTr="00526EC3">
        <w:trPr>
          <w:gridAfter w:val="1"/>
          <w:wAfter w:w="124" w:type="dxa"/>
          <w:jc w:val="center"/>
        </w:trPr>
        <w:tc>
          <w:tcPr>
            <w:tcW w:w="10207" w:type="dxa"/>
            <w:gridSpan w:val="3"/>
            <w:shd w:val="clear" w:color="auto" w:fill="auto"/>
          </w:tcPr>
          <w:p w14:paraId="391E1120" w14:textId="27A3F270" w:rsidR="00DC4958" w:rsidRPr="00B74D79" w:rsidRDefault="00DC4958" w:rsidP="003367AA">
            <w:pPr>
              <w:spacing w:before="0" w:after="120"/>
              <w:ind w:left="30" w:right="155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t>La personne morale détient-elle l</w:t>
            </w:r>
            <w:r w:rsidR="00BF4D3A">
              <w:rPr>
                <w:rFonts w:ascii="Marianne" w:hAnsi="Marianne"/>
                <w:w w:val="103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exclusivité du savoir-faire pour les travaux classifiés</w:t>
            </w:r>
            <w:r w:rsidRPr="00B74D79"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?</w:t>
            </w:r>
          </w:p>
          <w:p w14:paraId="5183B8D6" w14:textId="77777777" w:rsidR="00DC4958" w:rsidRPr="00B74D79" w:rsidRDefault="00DC4958" w:rsidP="003367AA">
            <w:pPr>
              <w:spacing w:before="0" w:after="120"/>
              <w:ind w:left="30" w:right="155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Oui, décrire le savoir-faire</w:t>
            </w:r>
            <w:r w:rsidRPr="00B74D79"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:</w:t>
            </w:r>
          </w:p>
          <w:p w14:paraId="0E4F2A95" w14:textId="101DA232" w:rsidR="00DC4958" w:rsidRPr="00B74D79" w:rsidRDefault="00DC4958" w:rsidP="003367AA">
            <w:pPr>
              <w:spacing w:before="0" w:after="120"/>
              <w:ind w:left="30" w:right="155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Non. Si une autre entreprise détient ce savoir-faire, expliquer la raison pour laquelle elle n</w:t>
            </w:r>
            <w:r w:rsidR="00BF4D3A">
              <w:rPr>
                <w:rFonts w:ascii="Marianne" w:hAnsi="Marianne"/>
                <w:w w:val="103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a pas été retenue ou pas consultée</w:t>
            </w:r>
            <w:r w:rsidRPr="00B74D79"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?</w:t>
            </w:r>
          </w:p>
          <w:tbl>
            <w:tblPr>
              <w:tblW w:w="102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E301D3" w:rsidRPr="00B74D79" w14:paraId="5771DDDC" w14:textId="77777777" w:rsidTr="00EF2A34">
              <w:trPr>
                <w:jc w:val="center"/>
              </w:trPr>
              <w:tc>
                <w:tcPr>
                  <w:tcW w:w="10207" w:type="dxa"/>
                  <w:shd w:val="clear" w:color="auto" w:fill="auto"/>
                  <w:vAlign w:val="center"/>
                </w:tcPr>
                <w:p w14:paraId="31EFCC00" w14:textId="77777777" w:rsidR="00E301D3" w:rsidRPr="005118C8" w:rsidRDefault="00E301D3" w:rsidP="00E301D3">
                  <w:pPr>
                    <w:spacing w:before="0"/>
                    <w:ind w:left="34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6593429" w14:textId="744DA141" w:rsidR="00E301D3" w:rsidRDefault="00E301D3" w:rsidP="00E301D3">
            <w:pPr>
              <w:spacing w:before="0" w:after="120"/>
              <w:ind w:left="284"/>
            </w:pPr>
            <w:r>
              <w:rPr>
                <w:rFonts w:ascii="Marianne" w:hAnsi="Marianne"/>
                <w:b/>
                <w:caps/>
                <w:sz w:val="20"/>
                <w:szCs w:val="20"/>
              </w:rPr>
              <w:t>PARTIE 5 – RENSEIGNEMENTS DE SECURITE</w:t>
            </w:r>
          </w:p>
          <w:tbl>
            <w:tblPr>
              <w:tblW w:w="103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7"/>
              <w:gridCol w:w="6431"/>
              <w:gridCol w:w="1596"/>
              <w:gridCol w:w="2127"/>
            </w:tblGrid>
            <w:tr w:rsidR="00526EC3" w:rsidRPr="00A1688D" w14:paraId="6BDCA187" w14:textId="77777777" w:rsidTr="003367AA">
              <w:trPr>
                <w:gridBefore w:val="1"/>
                <w:wBefore w:w="177" w:type="dxa"/>
                <w:trHeight w:val="314"/>
                <w:jc w:val="center"/>
              </w:trPr>
              <w:tc>
                <w:tcPr>
                  <w:tcW w:w="10154" w:type="dxa"/>
                  <w:gridSpan w:val="3"/>
                  <w:shd w:val="clear" w:color="auto" w:fill="95B3D7"/>
                </w:tcPr>
                <w:p w14:paraId="6AE84644" w14:textId="2A1BE03B" w:rsidR="00526EC3" w:rsidRPr="00A1688D" w:rsidRDefault="00526EC3" w:rsidP="003367AA">
                  <w:pPr>
                    <w:spacing w:before="0" w:after="120"/>
                    <w:contextualSpacing/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b/>
                      <w:sz w:val="20"/>
                      <w:szCs w:val="20"/>
                    </w:rPr>
                    <w:t>Répondre aux questions suivantes</w:t>
                  </w:r>
                </w:p>
              </w:tc>
            </w:tr>
            <w:tr w:rsidR="00526EC3" w:rsidRPr="00D06826" w14:paraId="613DDE50" w14:textId="77777777" w:rsidTr="003367AA">
              <w:trPr>
                <w:jc w:val="center"/>
              </w:trPr>
              <w:tc>
                <w:tcPr>
                  <w:tcW w:w="6608" w:type="dxa"/>
                  <w:gridSpan w:val="2"/>
                  <w:shd w:val="clear" w:color="auto" w:fill="auto"/>
                </w:tcPr>
                <w:p w14:paraId="0A2D9795" w14:textId="3C414BA1" w:rsidR="00526EC3" w:rsidRPr="000E7236" w:rsidRDefault="00526EC3" w:rsidP="003367AA">
                  <w:pPr>
                    <w:numPr>
                      <w:ilvl w:val="0"/>
                      <w:numId w:val="162"/>
                    </w:numPr>
                    <w:ind w:left="511" w:hanging="284"/>
                    <w:rPr>
                      <w:rFonts w:ascii="Marianne" w:eastAsia="Arial" w:hAnsi="Marianne"/>
                      <w:bCs/>
                      <w:w w:val="103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>Votre société fait-elle l</w:t>
                  </w:r>
                  <w:r w:rsidR="00BF4D3A">
                    <w:rPr>
                      <w:rFonts w:ascii="Marianne" w:hAnsi="Marianne"/>
                      <w:sz w:val="20"/>
                      <w:szCs w:val="20"/>
                    </w:rPr>
                    <w:t>’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objet d</w:t>
                  </w:r>
                  <w:r w:rsidR="00BF4D3A">
                    <w:rPr>
                      <w:rFonts w:ascii="Marianne" w:hAnsi="Marianne"/>
                      <w:sz w:val="20"/>
                      <w:szCs w:val="20"/>
                    </w:rPr>
                    <w:t>’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enquêtes, de poursuites ou de mises en accusation de la part d</w:t>
                  </w:r>
                  <w:r w:rsidR="00BF4D3A">
                    <w:rPr>
                      <w:rFonts w:ascii="Marianne" w:hAnsi="Marianne"/>
                      <w:sz w:val="20"/>
                      <w:szCs w:val="20"/>
                    </w:rPr>
                    <w:t>’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une juridiction financière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14:paraId="121CD306" w14:textId="77777777" w:rsidR="00526EC3" w:rsidRPr="000E7236" w:rsidRDefault="00526EC3" w:rsidP="003367AA">
                  <w:pPr>
                    <w:jc w:val="center"/>
                    <w:rPr>
                      <w:rFonts w:ascii="Marianne" w:hAnsi="Marianne"/>
                      <w:color w:val="548DD4"/>
                      <w:sz w:val="20"/>
                      <w:szCs w:val="20"/>
                    </w:rPr>
                  </w:pP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t xml:space="preserve"> OUI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6D840E1" w14:textId="77777777" w:rsidR="00526EC3" w:rsidRPr="000E7236" w:rsidRDefault="00526EC3" w:rsidP="003367AA">
                  <w:pPr>
                    <w:jc w:val="center"/>
                    <w:rPr>
                      <w:rFonts w:ascii="Marianne" w:hAnsi="Marianne"/>
                      <w:color w:val="548DD4"/>
                      <w:sz w:val="20"/>
                      <w:szCs w:val="20"/>
                    </w:rPr>
                  </w:pP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t xml:space="preserve"> NON</w:t>
                  </w:r>
                </w:p>
              </w:tc>
            </w:tr>
            <w:tr w:rsidR="00526EC3" w:rsidRPr="00D06826" w14:paraId="29BA4976" w14:textId="77777777" w:rsidTr="003367AA">
              <w:trPr>
                <w:jc w:val="center"/>
              </w:trPr>
              <w:tc>
                <w:tcPr>
                  <w:tcW w:w="6608" w:type="dxa"/>
                  <w:gridSpan w:val="2"/>
                  <w:shd w:val="clear" w:color="auto" w:fill="auto"/>
                </w:tcPr>
                <w:p w14:paraId="1D869688" w14:textId="2760964C" w:rsidR="00526EC3" w:rsidRPr="000E7236" w:rsidRDefault="00526EC3" w:rsidP="003367AA">
                  <w:pPr>
                    <w:numPr>
                      <w:ilvl w:val="0"/>
                      <w:numId w:val="162"/>
                    </w:numPr>
                    <w:ind w:left="511" w:hanging="284"/>
                    <w:rPr>
                      <w:rFonts w:ascii="Marianne" w:eastAsia="Arial" w:hAnsi="Marianne"/>
                      <w:bCs/>
                      <w:w w:val="103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>Des pressions ont-elles été exercées</w:t>
                  </w:r>
                  <w:r w:rsidRPr="000E7236"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sur votre société, ou sur des employés de votre société, à la survenue sur un territoire étranger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14:paraId="4F498F5C" w14:textId="77777777" w:rsidR="00526EC3" w:rsidRPr="000E7236" w:rsidRDefault="00526EC3" w:rsidP="003367AA">
                  <w:pPr>
                    <w:jc w:val="center"/>
                    <w:rPr>
                      <w:rFonts w:ascii="Marianne" w:hAnsi="Marianne"/>
                      <w:color w:val="548DD4"/>
                      <w:sz w:val="20"/>
                      <w:szCs w:val="20"/>
                    </w:rPr>
                  </w:pP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t xml:space="preserve"> OUI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540D9FDA" w14:textId="77777777" w:rsidR="00526EC3" w:rsidRPr="000E7236" w:rsidRDefault="00526EC3" w:rsidP="003367AA">
                  <w:pPr>
                    <w:jc w:val="center"/>
                    <w:rPr>
                      <w:rFonts w:ascii="Marianne" w:hAnsi="Marianne"/>
                      <w:color w:val="548DD4"/>
                      <w:sz w:val="20"/>
                      <w:szCs w:val="20"/>
                    </w:rPr>
                  </w:pP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t xml:space="preserve"> NON</w:t>
                  </w:r>
                </w:p>
              </w:tc>
            </w:tr>
            <w:tr w:rsidR="00526EC3" w:rsidRPr="00D06826" w14:paraId="7FF4B90E" w14:textId="77777777" w:rsidTr="003367AA">
              <w:trPr>
                <w:jc w:val="center"/>
              </w:trPr>
              <w:tc>
                <w:tcPr>
                  <w:tcW w:w="6608" w:type="dxa"/>
                  <w:gridSpan w:val="2"/>
                  <w:shd w:val="clear" w:color="auto" w:fill="auto"/>
                </w:tcPr>
                <w:p w14:paraId="6AA0F07B" w14:textId="524023A2" w:rsidR="00526EC3" w:rsidRPr="000E7236" w:rsidRDefault="00526EC3" w:rsidP="003367AA">
                  <w:pPr>
                    <w:numPr>
                      <w:ilvl w:val="0"/>
                      <w:numId w:val="162"/>
                    </w:numPr>
                    <w:ind w:left="511" w:hanging="284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>Votre société a-t-elle été l</w:t>
                  </w:r>
                  <w:r w:rsidR="00BF4D3A">
                    <w:rPr>
                      <w:rFonts w:ascii="Marianne" w:hAnsi="Marianne"/>
                      <w:sz w:val="20"/>
                      <w:szCs w:val="20"/>
                    </w:rPr>
                    <w:t>’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objet d</w:t>
                  </w:r>
                  <w:r w:rsidR="00BF4D3A">
                    <w:rPr>
                      <w:rFonts w:ascii="Marianne" w:hAnsi="Marianne"/>
                      <w:sz w:val="20"/>
                      <w:szCs w:val="20"/>
                    </w:rPr>
                    <w:t>’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approches de la part d</w:t>
                  </w:r>
                  <w:r w:rsidR="00BF4D3A">
                    <w:rPr>
                      <w:rFonts w:ascii="Marianne" w:hAnsi="Marianne"/>
                      <w:sz w:val="20"/>
                      <w:szCs w:val="20"/>
                    </w:rPr>
                    <w:t>’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un service de renseignement ou de sécurité étranger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14:paraId="3B369CDD" w14:textId="77777777" w:rsidR="00526EC3" w:rsidRPr="000E7236" w:rsidRDefault="00526EC3" w:rsidP="003367AA">
                  <w:pPr>
                    <w:jc w:val="center"/>
                    <w:rPr>
                      <w:rFonts w:ascii="Marianne" w:hAnsi="Marianne"/>
                      <w:color w:val="548DD4"/>
                      <w:sz w:val="20"/>
                      <w:szCs w:val="20"/>
                    </w:rPr>
                  </w:pP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t xml:space="preserve"> OUI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392C9FA1" w14:textId="77777777" w:rsidR="00526EC3" w:rsidRPr="000E7236" w:rsidRDefault="00526EC3" w:rsidP="003367AA">
                  <w:pPr>
                    <w:jc w:val="center"/>
                    <w:rPr>
                      <w:rFonts w:ascii="Marianne" w:hAnsi="Marianne"/>
                      <w:color w:val="548DD4"/>
                      <w:sz w:val="20"/>
                      <w:szCs w:val="20"/>
                    </w:rPr>
                  </w:pP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t xml:space="preserve"> NON</w:t>
                  </w:r>
                </w:p>
              </w:tc>
            </w:tr>
            <w:tr w:rsidR="00526EC3" w:rsidRPr="00D06826" w14:paraId="4A1F928E" w14:textId="77777777" w:rsidTr="003367AA">
              <w:trPr>
                <w:jc w:val="center"/>
              </w:trPr>
              <w:tc>
                <w:tcPr>
                  <w:tcW w:w="10331" w:type="dxa"/>
                  <w:gridSpan w:val="4"/>
                  <w:shd w:val="clear" w:color="auto" w:fill="auto"/>
                  <w:vAlign w:val="center"/>
                </w:tcPr>
                <w:p w14:paraId="6A6C388F" w14:textId="77777777" w:rsidR="00526EC3" w:rsidRDefault="00526EC3" w:rsidP="00526EC3">
                  <w:pPr>
                    <w:spacing w:before="0" w:after="12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  <w:p w14:paraId="54C2A422" w14:textId="0DB69B5E" w:rsidR="00526EC3" w:rsidRPr="003367AA" w:rsidRDefault="00526EC3" w:rsidP="003367AA">
                  <w:pPr>
                    <w:spacing w:before="0" w:after="120"/>
                    <w:ind w:left="511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0E7236">
                    <w:rPr>
                      <w:rFonts w:ascii="Marianne" w:hAnsi="Marianne"/>
                      <w:sz w:val="20"/>
                      <w:szCs w:val="20"/>
                    </w:rPr>
                    <w:t>En cas de réponse(s) positive(s), décrire les circonstances</w:t>
                  </w:r>
                  <w:r w:rsidRPr="000E7236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0E7236">
                    <w:rPr>
                      <w:rFonts w:ascii="Marianne" w:hAnsi="Marianne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2E39CF2C" w14:textId="77777777" w:rsidR="00DC4958" w:rsidRPr="00B74D79" w:rsidRDefault="00DC4958" w:rsidP="00DC4958">
            <w:pPr>
              <w:spacing w:before="0" w:after="120"/>
              <w:ind w:right="155"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</w:tr>
      <w:tr w:rsidR="00526EC3" w:rsidRPr="000E7236" w14:paraId="4C103B33" w14:textId="77777777" w:rsidTr="003367AA">
        <w:trPr>
          <w:jc w:val="center"/>
        </w:trPr>
        <w:tc>
          <w:tcPr>
            <w:tcW w:w="6608" w:type="dxa"/>
            <w:tcBorders>
              <w:top w:val="single" w:sz="4" w:space="0" w:color="1F3864" w:themeColor="accent5" w:themeShade="80"/>
            </w:tcBorders>
            <w:shd w:val="clear" w:color="auto" w:fill="auto"/>
          </w:tcPr>
          <w:p w14:paraId="2C7F3492" w14:textId="6535F9EE" w:rsidR="00526EC3" w:rsidRPr="000E7236" w:rsidRDefault="00526EC3" w:rsidP="003367AA">
            <w:pPr>
              <w:numPr>
                <w:ilvl w:val="0"/>
                <w:numId w:val="162"/>
              </w:numPr>
              <w:ind w:left="511" w:hanging="284"/>
              <w:rPr>
                <w:rFonts w:ascii="Marianne" w:eastAsia="Arial" w:hAnsi="Marianne"/>
                <w:bCs/>
                <w:w w:val="103"/>
                <w:position w:val="-1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Votre société a-t-elle fait 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>
              <w:rPr>
                <w:rFonts w:ascii="Marianne" w:hAnsi="Marianne"/>
                <w:sz w:val="20"/>
                <w:szCs w:val="20"/>
              </w:rPr>
              <w:t>objet ou fait-elle 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>
              <w:rPr>
                <w:rFonts w:ascii="Marianne" w:hAnsi="Marianne"/>
                <w:sz w:val="20"/>
                <w:szCs w:val="20"/>
              </w:rPr>
              <w:t xml:space="preserve">objet de </w:t>
            </w:r>
            <w:r w:rsidR="00F82AB1">
              <w:rPr>
                <w:rFonts w:ascii="Marianne" w:hAnsi="Marianne"/>
                <w:sz w:val="20"/>
                <w:szCs w:val="20"/>
              </w:rPr>
              <w:t>velléités</w:t>
            </w:r>
            <w:r>
              <w:rPr>
                <w:rFonts w:ascii="Marianne" w:hAnsi="Marianne"/>
                <w:sz w:val="20"/>
                <w:szCs w:val="20"/>
              </w:rPr>
              <w:t xml:space="preserve"> de rachat par une personne morale ou une personne physique étrangère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?</w:t>
            </w:r>
          </w:p>
        </w:tc>
        <w:tc>
          <w:tcPr>
            <w:tcW w:w="1596" w:type="dxa"/>
            <w:tcBorders>
              <w:top w:val="single" w:sz="4" w:space="0" w:color="1F3864" w:themeColor="accent5" w:themeShade="80"/>
            </w:tcBorders>
            <w:shd w:val="clear" w:color="auto" w:fill="auto"/>
          </w:tcPr>
          <w:p w14:paraId="271090B8" w14:textId="77777777" w:rsidR="00526EC3" w:rsidRPr="000E7236" w:rsidRDefault="00526EC3" w:rsidP="003367AA">
            <w:pPr>
              <w:jc w:val="center"/>
              <w:rPr>
                <w:rFonts w:ascii="Marianne" w:hAnsi="Marianne"/>
                <w:color w:val="548DD4"/>
                <w:sz w:val="20"/>
                <w:szCs w:val="20"/>
              </w:rPr>
            </w:pPr>
            <w:r w:rsidRPr="000E7236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0E7236">
              <w:rPr>
                <w:rFonts w:ascii="Marianne" w:hAnsi="Marianne"/>
                <w:w w:val="103"/>
                <w:sz w:val="20"/>
                <w:szCs w:val="20"/>
              </w:rPr>
              <w:t xml:space="preserve"> OUI</w:t>
            </w:r>
          </w:p>
        </w:tc>
        <w:tc>
          <w:tcPr>
            <w:tcW w:w="2127" w:type="dxa"/>
            <w:gridSpan w:val="2"/>
            <w:tcBorders>
              <w:top w:val="single" w:sz="4" w:space="0" w:color="1F3864" w:themeColor="accent5" w:themeShade="80"/>
            </w:tcBorders>
            <w:shd w:val="clear" w:color="auto" w:fill="auto"/>
          </w:tcPr>
          <w:p w14:paraId="418CA7DA" w14:textId="77777777" w:rsidR="00526EC3" w:rsidRPr="000E7236" w:rsidRDefault="00526EC3" w:rsidP="003367AA">
            <w:pPr>
              <w:jc w:val="center"/>
              <w:rPr>
                <w:rFonts w:ascii="Marianne" w:hAnsi="Marianne"/>
                <w:color w:val="548DD4"/>
                <w:sz w:val="20"/>
                <w:szCs w:val="20"/>
              </w:rPr>
            </w:pPr>
            <w:r w:rsidRPr="000E7236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0E7236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</w:tc>
      </w:tr>
      <w:tr w:rsidR="00526EC3" w:rsidRPr="000E7236" w14:paraId="761C7F06" w14:textId="77777777" w:rsidTr="003367AA">
        <w:trPr>
          <w:trHeight w:val="95"/>
          <w:jc w:val="center"/>
        </w:trPr>
        <w:tc>
          <w:tcPr>
            <w:tcW w:w="6608" w:type="dxa"/>
            <w:shd w:val="clear" w:color="auto" w:fill="auto"/>
          </w:tcPr>
          <w:p w14:paraId="25BBE7AC" w14:textId="4299E037" w:rsidR="00526EC3" w:rsidRPr="000E7236" w:rsidRDefault="00526EC3" w:rsidP="003367AA">
            <w:pPr>
              <w:numPr>
                <w:ilvl w:val="0"/>
                <w:numId w:val="162"/>
              </w:numPr>
              <w:ind w:left="511" w:hanging="284"/>
              <w:rPr>
                <w:rFonts w:ascii="Marianne" w:eastAsia="Arial" w:hAnsi="Marianne"/>
                <w:bCs/>
                <w:w w:val="103"/>
                <w:position w:val="-1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Prévoit-elle ou est-elle en négociation de </w:t>
            </w:r>
            <w:r>
              <w:rPr>
                <w:rFonts w:ascii="Marianne" w:hAnsi="Marianne"/>
                <w:sz w:val="20"/>
                <w:szCs w:val="20"/>
              </w:rPr>
              <w:lastRenderedPageBreak/>
              <w:t>rachat/cession/fusion/absorption avec une société étrangère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?</w:t>
            </w:r>
          </w:p>
        </w:tc>
        <w:tc>
          <w:tcPr>
            <w:tcW w:w="1596" w:type="dxa"/>
            <w:shd w:val="clear" w:color="auto" w:fill="auto"/>
          </w:tcPr>
          <w:p w14:paraId="34B38AA6" w14:textId="77777777" w:rsidR="00526EC3" w:rsidRPr="000E7236" w:rsidRDefault="00526EC3" w:rsidP="003367AA">
            <w:pPr>
              <w:jc w:val="center"/>
              <w:rPr>
                <w:rFonts w:ascii="Marianne" w:hAnsi="Marianne"/>
                <w:color w:val="548DD4"/>
                <w:sz w:val="20"/>
                <w:szCs w:val="20"/>
              </w:rPr>
            </w:pPr>
            <w:r w:rsidRPr="000E7236">
              <w:rPr>
                <w:rFonts w:ascii="Marianne" w:hAnsi="Marianne"/>
                <w:w w:val="103"/>
                <w:sz w:val="20"/>
                <w:szCs w:val="20"/>
              </w:rPr>
              <w:lastRenderedPageBreak/>
              <w:sym w:font="Wingdings" w:char="F0A8"/>
            </w:r>
            <w:r w:rsidRPr="000E7236">
              <w:rPr>
                <w:rFonts w:ascii="Marianne" w:hAnsi="Marianne"/>
                <w:w w:val="103"/>
                <w:sz w:val="20"/>
                <w:szCs w:val="20"/>
              </w:rPr>
              <w:t xml:space="preserve"> OUI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6DAE1FC" w14:textId="77777777" w:rsidR="00526EC3" w:rsidRPr="000E7236" w:rsidRDefault="00526EC3" w:rsidP="003367AA">
            <w:pPr>
              <w:jc w:val="center"/>
              <w:rPr>
                <w:rFonts w:ascii="Marianne" w:hAnsi="Marianne"/>
                <w:color w:val="548DD4"/>
                <w:sz w:val="20"/>
                <w:szCs w:val="20"/>
              </w:rPr>
            </w:pPr>
            <w:r w:rsidRPr="000E7236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0E7236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</w:tc>
      </w:tr>
    </w:tbl>
    <w:p w14:paraId="0B4BA3FA" w14:textId="77777777" w:rsidR="00EF4498" w:rsidRDefault="00EF4498" w:rsidP="00EF4498">
      <w:pPr>
        <w:spacing w:before="0" w:after="120"/>
        <w:rPr>
          <w:rFonts w:ascii="Marianne" w:hAnsi="Marianne"/>
          <w:sz w:val="20"/>
          <w:szCs w:val="20"/>
        </w:rPr>
      </w:pPr>
    </w:p>
    <w:p w14:paraId="6FDE5621" w14:textId="7D81CAB9" w:rsidR="00EF4498" w:rsidRDefault="00EF4498" w:rsidP="00EF4498">
      <w:pPr>
        <w:spacing w:before="0" w:after="120"/>
        <w:ind w:left="709"/>
        <w:rPr>
          <w:rFonts w:ascii="Marianne" w:hAnsi="Marianne"/>
          <w:sz w:val="20"/>
          <w:szCs w:val="20"/>
        </w:rPr>
      </w:pPr>
      <w:r w:rsidRPr="000E7236">
        <w:rPr>
          <w:rFonts w:ascii="Marianne" w:hAnsi="Marianne"/>
          <w:sz w:val="20"/>
          <w:szCs w:val="20"/>
        </w:rPr>
        <w:t>En cas de réponse(s) positive(s), décrire les circonstances</w:t>
      </w:r>
      <w:r w:rsidRPr="000E7236">
        <w:rPr>
          <w:rFonts w:ascii="Calibri" w:hAnsi="Calibri" w:cs="Calibri"/>
          <w:sz w:val="20"/>
          <w:szCs w:val="20"/>
        </w:rPr>
        <w:t> </w:t>
      </w:r>
      <w:r w:rsidRPr="000E7236">
        <w:rPr>
          <w:rFonts w:ascii="Marianne" w:hAnsi="Marianne"/>
          <w:sz w:val="20"/>
          <w:szCs w:val="20"/>
        </w:rPr>
        <w:t>:</w:t>
      </w:r>
    </w:p>
    <w:p w14:paraId="774B0514" w14:textId="77777777" w:rsidR="00EF4498" w:rsidRDefault="00EF4498" w:rsidP="003367AA">
      <w:pPr>
        <w:spacing w:before="0" w:after="120"/>
        <w:ind w:left="709"/>
        <w:rPr>
          <w:rFonts w:ascii="Marianne" w:hAnsi="Marianne"/>
          <w:sz w:val="20"/>
          <w:szCs w:val="20"/>
        </w:rPr>
      </w:pPr>
    </w:p>
    <w:tbl>
      <w:tblPr>
        <w:tblW w:w="10331" w:type="dxa"/>
        <w:jc w:val="center"/>
        <w:tblBorders>
          <w:top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6608"/>
        <w:gridCol w:w="1596"/>
        <w:gridCol w:w="2127"/>
      </w:tblGrid>
      <w:tr w:rsidR="00EF4498" w:rsidRPr="000E7236" w14:paraId="3B691702" w14:textId="77777777" w:rsidTr="00F82AB1">
        <w:trPr>
          <w:jc w:val="center"/>
        </w:trPr>
        <w:tc>
          <w:tcPr>
            <w:tcW w:w="6608" w:type="dxa"/>
            <w:shd w:val="clear" w:color="auto" w:fill="auto"/>
          </w:tcPr>
          <w:p w14:paraId="17D915EE" w14:textId="133D6311" w:rsidR="00EF4498" w:rsidRPr="000E7236" w:rsidRDefault="00EF4498" w:rsidP="003367AA">
            <w:pPr>
              <w:numPr>
                <w:ilvl w:val="0"/>
                <w:numId w:val="162"/>
              </w:numPr>
              <w:ind w:left="511" w:hanging="284"/>
              <w:rPr>
                <w:rFonts w:ascii="Marianne" w:eastAsia="Arial" w:hAnsi="Marianne"/>
                <w:bCs/>
                <w:w w:val="103"/>
                <w:position w:val="-1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Souhaitez-vous évoquer un point particulier avec le service chargé de 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>
              <w:rPr>
                <w:rFonts w:ascii="Marianne" w:hAnsi="Marianne"/>
                <w:sz w:val="20"/>
                <w:szCs w:val="20"/>
              </w:rPr>
              <w:t>instruction du dossier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?</w:t>
            </w:r>
          </w:p>
        </w:tc>
        <w:tc>
          <w:tcPr>
            <w:tcW w:w="1596" w:type="dxa"/>
            <w:shd w:val="clear" w:color="auto" w:fill="auto"/>
          </w:tcPr>
          <w:p w14:paraId="7E2B193C" w14:textId="77777777" w:rsidR="00EF4498" w:rsidRPr="000E7236" w:rsidRDefault="00EF4498" w:rsidP="003367AA">
            <w:pPr>
              <w:jc w:val="center"/>
              <w:rPr>
                <w:rFonts w:ascii="Marianne" w:hAnsi="Marianne"/>
                <w:color w:val="548DD4"/>
                <w:sz w:val="20"/>
                <w:szCs w:val="20"/>
              </w:rPr>
            </w:pPr>
            <w:r w:rsidRPr="000E7236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0E7236">
              <w:rPr>
                <w:rFonts w:ascii="Marianne" w:hAnsi="Marianne"/>
                <w:w w:val="103"/>
                <w:sz w:val="20"/>
                <w:szCs w:val="20"/>
              </w:rPr>
              <w:t xml:space="preserve"> OUI</w:t>
            </w:r>
          </w:p>
        </w:tc>
        <w:tc>
          <w:tcPr>
            <w:tcW w:w="2127" w:type="dxa"/>
            <w:shd w:val="clear" w:color="auto" w:fill="auto"/>
          </w:tcPr>
          <w:p w14:paraId="56740177" w14:textId="77777777" w:rsidR="00EF4498" w:rsidRPr="000E7236" w:rsidRDefault="00EF4498" w:rsidP="003367AA">
            <w:pPr>
              <w:jc w:val="center"/>
              <w:rPr>
                <w:rFonts w:ascii="Marianne" w:hAnsi="Marianne"/>
                <w:color w:val="548DD4"/>
                <w:sz w:val="20"/>
                <w:szCs w:val="20"/>
              </w:rPr>
            </w:pPr>
            <w:r w:rsidRPr="000E7236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0E7236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</w:tc>
      </w:tr>
    </w:tbl>
    <w:p w14:paraId="3B422678" w14:textId="77777777" w:rsidR="00DC4958" w:rsidRPr="000A1C6B" w:rsidRDefault="00DC4958" w:rsidP="00DC4958">
      <w:pPr>
        <w:spacing w:before="0"/>
      </w:pPr>
    </w:p>
    <w:p w14:paraId="3AEE4966" w14:textId="36716B59" w:rsidR="00DC4958" w:rsidRDefault="00DC4958">
      <w:pPr>
        <w:spacing w:before="0"/>
        <w:jc w:val="left"/>
        <w:rPr>
          <w:rFonts w:ascii="Times New Roman Gras" w:hAnsi="Times New Roman Gras"/>
          <w:b/>
          <w:smallCaps/>
          <w:szCs w:val="24"/>
          <w:u w:val="single"/>
          <w:lang w:eastAsia="fr-FR"/>
        </w:rPr>
      </w:pPr>
      <w:bookmarkStart w:id="0" w:name="_GoBack"/>
      <w:bookmarkEnd w:id="0"/>
    </w:p>
    <w:sectPr w:rsidR="00DC4958" w:rsidSect="00B10C86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68DA8C" w16cid:durableId="24ABEC5F"/>
  <w16cid:commentId w16cid:paraId="78F3372D" w16cid:durableId="24983644"/>
  <w16cid:commentId w16cid:paraId="051C8F3B" w16cid:durableId="24ABF871"/>
  <w16cid:commentId w16cid:paraId="629972FC" w16cid:durableId="24ABFD59"/>
  <w16cid:commentId w16cid:paraId="729479A3" w16cid:durableId="24ABFDD1"/>
  <w16cid:commentId w16cid:paraId="3B2EE37B" w16cid:durableId="24ABFEA4"/>
  <w16cid:commentId w16cid:paraId="76ADA41C" w16cid:durableId="24ABFF0D"/>
  <w16cid:commentId w16cid:paraId="6EF4B99E" w16cid:durableId="24ABECC1"/>
  <w16cid:commentId w16cid:paraId="3CAB21A2" w16cid:durableId="24AC0397"/>
  <w16cid:commentId w16cid:paraId="5560201E" w16cid:durableId="24A0888D"/>
  <w16cid:commentId w16cid:paraId="372CD495" w16cid:durableId="24AC03E3"/>
  <w16cid:commentId w16cid:paraId="379C5048" w16cid:durableId="24AC04C9"/>
  <w16cid:commentId w16cid:paraId="60B6B3EC" w16cid:durableId="24AC00A7"/>
  <w16cid:commentId w16cid:paraId="595A2C82" w16cid:durableId="24AC05BD"/>
  <w16cid:commentId w16cid:paraId="1E631DC0" w16cid:durableId="24AC05A5"/>
  <w16cid:commentId w16cid:paraId="12BCC87D" w16cid:durableId="24AC05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0E8A" w14:textId="77777777" w:rsidR="003A4D18" w:rsidRDefault="003A4D18" w:rsidP="00506B02">
      <w:r>
        <w:separator/>
      </w:r>
    </w:p>
  </w:endnote>
  <w:endnote w:type="continuationSeparator" w:id="0">
    <w:p w14:paraId="44B4F01C" w14:textId="77777777" w:rsidR="003A4D18" w:rsidRDefault="003A4D18" w:rsidP="00506B02">
      <w:r>
        <w:continuationSeparator/>
      </w:r>
    </w:p>
  </w:endnote>
  <w:endnote w:type="continuationNotice" w:id="1">
    <w:p w14:paraId="0C9AEF8B" w14:textId="77777777" w:rsidR="003A4D18" w:rsidRDefault="003A4D1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F283" w14:textId="77777777" w:rsidR="003A4D18" w:rsidRDefault="003A4D18" w:rsidP="00506B02">
      <w:r>
        <w:separator/>
      </w:r>
    </w:p>
  </w:footnote>
  <w:footnote w:type="continuationSeparator" w:id="0">
    <w:p w14:paraId="1B55697B" w14:textId="77777777" w:rsidR="003A4D18" w:rsidRDefault="003A4D18" w:rsidP="00506B02">
      <w:r>
        <w:continuationSeparator/>
      </w:r>
    </w:p>
  </w:footnote>
  <w:footnote w:type="continuationNotice" w:id="1">
    <w:p w14:paraId="74D3EA15" w14:textId="77777777" w:rsidR="003A4D18" w:rsidRDefault="003A4D18">
      <w:pPr>
        <w:spacing w:before="0"/>
      </w:pPr>
    </w:p>
  </w:footnote>
  <w:footnote w:id="2">
    <w:p w14:paraId="0447D4DC" w14:textId="77777777" w:rsidR="004C7D15" w:rsidRDefault="004C7D15" w:rsidP="00DC4958">
      <w:pPr>
        <w:pStyle w:val="Notedebasdepage"/>
      </w:pPr>
      <w:r>
        <w:rPr>
          <w:rStyle w:val="Appelnotedebasdep"/>
        </w:rPr>
        <w:footnoteRef/>
      </w:r>
      <w:r>
        <w:t xml:space="preserve"> À renseigner également par les indépendants, les microentreprises.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8C00" w14:textId="77777777" w:rsidR="004C7D15" w:rsidRPr="00DF7546" w:rsidRDefault="004C7D15" w:rsidP="00DF75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Puce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08" w:hanging="1008"/>
      </w:pPr>
      <w:rPr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2"/>
    <w:multiLevelType w:val="multilevel"/>
    <w:tmpl w:val="00000022"/>
    <w:name w:val="WWNum59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26"/>
    <w:multiLevelType w:val="multilevel"/>
    <w:tmpl w:val="00000026"/>
    <w:name w:val="WWNum73"/>
    <w:lvl w:ilvl="0">
      <w:start w:val="1"/>
      <w:numFmt w:val="bullet"/>
      <w:lvlText w:val="-"/>
      <w:lvlJc w:val="left"/>
      <w:pPr>
        <w:tabs>
          <w:tab w:val="num" w:pos="0"/>
        </w:tabs>
        <w:ind w:left="114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4" w:hanging="360"/>
      </w:pPr>
      <w:rPr>
        <w:rFonts w:ascii="Wingdings" w:hAnsi="Wingdings"/>
      </w:rPr>
    </w:lvl>
  </w:abstractNum>
  <w:abstractNum w:abstractNumId="6" w15:restartNumberingAfterBreak="0">
    <w:nsid w:val="00000028"/>
    <w:multiLevelType w:val="multilevel"/>
    <w:tmpl w:val="00000028"/>
    <w:name w:val="WWNum8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2A"/>
    <w:multiLevelType w:val="multilevel"/>
    <w:tmpl w:val="0000002A"/>
    <w:name w:val="WWNum9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B"/>
    <w:multiLevelType w:val="multilevel"/>
    <w:tmpl w:val="05944300"/>
    <w:name w:val="WWNum136"/>
    <w:lvl w:ilvl="0">
      <w:start w:val="2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50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440"/>
      </w:pPr>
    </w:lvl>
  </w:abstractNum>
  <w:abstractNum w:abstractNumId="9" w15:restartNumberingAfterBreak="0">
    <w:nsid w:val="002B2374"/>
    <w:multiLevelType w:val="hybridMultilevel"/>
    <w:tmpl w:val="B54CC00A"/>
    <w:lvl w:ilvl="0" w:tplc="040C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00445D62"/>
    <w:multiLevelType w:val="hybridMultilevel"/>
    <w:tmpl w:val="A47809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49278F"/>
    <w:multiLevelType w:val="hybridMultilevel"/>
    <w:tmpl w:val="C7860F30"/>
    <w:lvl w:ilvl="0" w:tplc="1D4E79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585D4C"/>
    <w:multiLevelType w:val="hybridMultilevel"/>
    <w:tmpl w:val="DBECA5D4"/>
    <w:lvl w:ilvl="0" w:tplc="E7AC2D7E">
      <w:start w:val="1"/>
      <w:numFmt w:val="bullet"/>
      <w:lvlText w:val="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00974BC6"/>
    <w:multiLevelType w:val="hybridMultilevel"/>
    <w:tmpl w:val="756AD2F6"/>
    <w:lvl w:ilvl="0" w:tplc="72EE7D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C7004F"/>
    <w:multiLevelType w:val="hybridMultilevel"/>
    <w:tmpl w:val="04D83144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F432D8"/>
    <w:multiLevelType w:val="multilevel"/>
    <w:tmpl w:val="D0EC97F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2"/>
      <w:numFmt w:val="lowerLetter"/>
      <w:pStyle w:val="Titre5"/>
      <w:lvlText w:val="%5)"/>
      <w:lvlJc w:val="left"/>
      <w:pPr>
        <w:tabs>
          <w:tab w:val="num" w:pos="0"/>
        </w:tabs>
        <w:ind w:left="1008" w:hanging="1008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6" w15:restartNumberingAfterBreak="0">
    <w:nsid w:val="02CC793F"/>
    <w:multiLevelType w:val="hybridMultilevel"/>
    <w:tmpl w:val="928A1E34"/>
    <w:lvl w:ilvl="0" w:tplc="E7AC2D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8C4130"/>
    <w:multiLevelType w:val="hybridMultilevel"/>
    <w:tmpl w:val="29923774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A32F69"/>
    <w:multiLevelType w:val="hybridMultilevel"/>
    <w:tmpl w:val="1F44E478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6E68"/>
    <w:multiLevelType w:val="hybridMultilevel"/>
    <w:tmpl w:val="4B4ACCA8"/>
    <w:lvl w:ilvl="0" w:tplc="5944E7B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03E75C18"/>
    <w:multiLevelType w:val="hybridMultilevel"/>
    <w:tmpl w:val="A0929278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71016B"/>
    <w:multiLevelType w:val="hybridMultilevel"/>
    <w:tmpl w:val="9CAAD3AA"/>
    <w:lvl w:ilvl="0" w:tplc="12140D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47831E1"/>
    <w:multiLevelType w:val="hybridMultilevel"/>
    <w:tmpl w:val="B22CBEEA"/>
    <w:lvl w:ilvl="0" w:tplc="280475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C501B8"/>
    <w:multiLevelType w:val="multilevel"/>
    <w:tmpl w:val="551CA064"/>
    <w:lvl w:ilvl="0">
      <w:start w:val="8"/>
      <w:numFmt w:val="bullet"/>
      <w:lvlText w:val="-"/>
      <w:lvlJc w:val="left"/>
      <w:pPr>
        <w:tabs>
          <w:tab w:val="num" w:pos="0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/>
      </w:rPr>
    </w:lvl>
  </w:abstractNum>
  <w:abstractNum w:abstractNumId="24" w15:restartNumberingAfterBreak="0">
    <w:nsid w:val="05D03CBF"/>
    <w:multiLevelType w:val="hybridMultilevel"/>
    <w:tmpl w:val="70EC8F88"/>
    <w:lvl w:ilvl="0" w:tplc="B7BAD7C8">
      <w:start w:val="1"/>
      <w:numFmt w:val="bullet"/>
      <w:lvlText w:val="□"/>
      <w:lvlJc w:val="left"/>
      <w:pPr>
        <w:ind w:left="360" w:hanging="360"/>
      </w:pPr>
      <w:rPr>
        <w:rFonts w:ascii="Tahoma" w:hAnsi="Tahoma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6952A76"/>
    <w:multiLevelType w:val="hybridMultilevel"/>
    <w:tmpl w:val="5DC00C4C"/>
    <w:lvl w:ilvl="0" w:tplc="280475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4514E0"/>
    <w:multiLevelType w:val="hybridMultilevel"/>
    <w:tmpl w:val="22740FA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0775365A"/>
    <w:multiLevelType w:val="hybridMultilevel"/>
    <w:tmpl w:val="98A2EF4E"/>
    <w:lvl w:ilvl="0" w:tplc="0F0A5F22">
      <w:start w:val="1"/>
      <w:numFmt w:val="bullet"/>
      <w:lvlText w:val="-"/>
      <w:lvlJc w:val="left"/>
      <w:pPr>
        <w:ind w:left="720" w:hanging="360"/>
      </w:pPr>
      <w:rPr>
        <w:rFonts w:ascii="Times" w:hAnsi="Times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7050BF"/>
    <w:multiLevelType w:val="hybridMultilevel"/>
    <w:tmpl w:val="081A3914"/>
    <w:lvl w:ilvl="0" w:tplc="F95AA2F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09F35E91"/>
    <w:multiLevelType w:val="hybridMultilevel"/>
    <w:tmpl w:val="3A7CF546"/>
    <w:lvl w:ilvl="0" w:tplc="B7BAD7C8">
      <w:start w:val="1"/>
      <w:numFmt w:val="bullet"/>
      <w:lvlText w:val="□"/>
      <w:lvlJc w:val="left"/>
      <w:pPr>
        <w:ind w:left="360" w:hanging="360"/>
      </w:pPr>
      <w:rPr>
        <w:rFonts w:ascii="Tahoma" w:hAnsi="Tahoma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A2434C1"/>
    <w:multiLevelType w:val="hybridMultilevel"/>
    <w:tmpl w:val="34503052"/>
    <w:lvl w:ilvl="0" w:tplc="5944E7B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B57483E"/>
    <w:multiLevelType w:val="hybridMultilevel"/>
    <w:tmpl w:val="820EE922"/>
    <w:lvl w:ilvl="0" w:tplc="A63A838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524C06"/>
    <w:multiLevelType w:val="hybridMultilevel"/>
    <w:tmpl w:val="6FE06816"/>
    <w:lvl w:ilvl="0" w:tplc="94BA2F78">
      <w:start w:val="1"/>
      <w:numFmt w:val="bullet"/>
      <w:lvlText w:val="-"/>
      <w:lvlJc w:val="left"/>
      <w:pPr>
        <w:ind w:left="-165" w:hanging="360"/>
      </w:pPr>
      <w:rPr>
        <w:rFonts w:ascii="Arial" w:hAnsi="Arial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33" w15:restartNumberingAfterBreak="0">
    <w:nsid w:val="0C9B45CC"/>
    <w:multiLevelType w:val="hybridMultilevel"/>
    <w:tmpl w:val="B3F416EA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FD6DC9"/>
    <w:multiLevelType w:val="hybridMultilevel"/>
    <w:tmpl w:val="1A4C533A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1620FF"/>
    <w:multiLevelType w:val="hybridMultilevel"/>
    <w:tmpl w:val="3FB0C53E"/>
    <w:lvl w:ilvl="0" w:tplc="AB0429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2141DE"/>
    <w:multiLevelType w:val="hybridMultilevel"/>
    <w:tmpl w:val="2AB279DC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5A67C1"/>
    <w:multiLevelType w:val="hybridMultilevel"/>
    <w:tmpl w:val="EB50FD22"/>
    <w:lvl w:ilvl="0" w:tplc="5E60E654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6E6204"/>
    <w:multiLevelType w:val="hybridMultilevel"/>
    <w:tmpl w:val="01544EE8"/>
    <w:lvl w:ilvl="0" w:tplc="0F0A5F22">
      <w:start w:val="1"/>
      <w:numFmt w:val="bullet"/>
      <w:lvlText w:val="-"/>
      <w:lvlJc w:val="left"/>
      <w:pPr>
        <w:ind w:left="720" w:hanging="360"/>
      </w:pPr>
      <w:rPr>
        <w:rFonts w:ascii="Times" w:hAnsi="Times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D11A39"/>
    <w:multiLevelType w:val="multilevel"/>
    <w:tmpl w:val="4C40945C"/>
    <w:lvl w:ilvl="0">
      <w:start w:val="8"/>
      <w:numFmt w:val="bullet"/>
      <w:lvlText w:val="-"/>
      <w:lvlJc w:val="left"/>
      <w:pPr>
        <w:tabs>
          <w:tab w:val="num" w:pos="0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/>
      </w:rPr>
    </w:lvl>
  </w:abstractNum>
  <w:abstractNum w:abstractNumId="40" w15:restartNumberingAfterBreak="0">
    <w:nsid w:val="14507C8D"/>
    <w:multiLevelType w:val="hybridMultilevel"/>
    <w:tmpl w:val="14CC56D4"/>
    <w:lvl w:ilvl="0" w:tplc="1D4E79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5076868"/>
    <w:multiLevelType w:val="hybridMultilevel"/>
    <w:tmpl w:val="867849C8"/>
    <w:lvl w:ilvl="0" w:tplc="24BEE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48228A"/>
    <w:multiLevelType w:val="hybridMultilevel"/>
    <w:tmpl w:val="DA323260"/>
    <w:lvl w:ilvl="0" w:tplc="46D81BC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15F500AD"/>
    <w:multiLevelType w:val="hybridMultilevel"/>
    <w:tmpl w:val="3A5C58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237638"/>
    <w:multiLevelType w:val="hybridMultilevel"/>
    <w:tmpl w:val="487E91A0"/>
    <w:lvl w:ilvl="0" w:tplc="5944E7B0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166D00D4"/>
    <w:multiLevelType w:val="hybridMultilevel"/>
    <w:tmpl w:val="D7902CA6"/>
    <w:lvl w:ilvl="0" w:tplc="72EE7DD8">
      <w:numFmt w:val="bullet"/>
      <w:lvlText w:val="-"/>
      <w:lvlJc w:val="left"/>
      <w:pPr>
        <w:ind w:left="719" w:hanging="360"/>
      </w:pPr>
      <w:rPr>
        <w:rFonts w:ascii="Times New Roman" w:eastAsia="Calibri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6" w15:restartNumberingAfterBreak="0">
    <w:nsid w:val="16B971FB"/>
    <w:multiLevelType w:val="hybridMultilevel"/>
    <w:tmpl w:val="09488E4C"/>
    <w:lvl w:ilvl="0" w:tplc="040C000F">
      <w:start w:val="1"/>
      <w:numFmt w:val="decimal"/>
      <w:lvlText w:val="%1."/>
      <w:lvlJc w:val="left"/>
      <w:pPr>
        <w:ind w:left="-165" w:hanging="360"/>
      </w:pPr>
      <w:rPr>
        <w:rFonts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47" w15:restartNumberingAfterBreak="0">
    <w:nsid w:val="17345526"/>
    <w:multiLevelType w:val="hybridMultilevel"/>
    <w:tmpl w:val="AF5AC4F2"/>
    <w:lvl w:ilvl="0" w:tplc="040C000F">
      <w:start w:val="1"/>
      <w:numFmt w:val="decimal"/>
      <w:lvlText w:val="%1."/>
      <w:lvlJc w:val="left"/>
      <w:pPr>
        <w:ind w:left="-165" w:hanging="360"/>
      </w:pPr>
      <w:rPr>
        <w:rFonts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48" w15:restartNumberingAfterBreak="0">
    <w:nsid w:val="1801122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08" w:hanging="1008"/>
      </w:pPr>
      <w:rPr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9" w15:restartNumberingAfterBreak="0">
    <w:nsid w:val="19160A8E"/>
    <w:multiLevelType w:val="hybridMultilevel"/>
    <w:tmpl w:val="5B5A26F8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977533"/>
    <w:multiLevelType w:val="hybridMultilevel"/>
    <w:tmpl w:val="D026C3BA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99C25E8"/>
    <w:multiLevelType w:val="hybridMultilevel"/>
    <w:tmpl w:val="63063D96"/>
    <w:lvl w:ilvl="0" w:tplc="3D54224C">
      <w:start w:val="1"/>
      <w:numFmt w:val="bullet"/>
      <w:lvlText w:val="□"/>
      <w:lvlJc w:val="left"/>
      <w:pPr>
        <w:ind w:left="360" w:hanging="360"/>
      </w:pPr>
      <w:rPr>
        <w:rFonts w:ascii="Tahoma" w:hAnsi="Tahoma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9D24275"/>
    <w:multiLevelType w:val="hybridMultilevel"/>
    <w:tmpl w:val="9F6809C6"/>
    <w:lvl w:ilvl="0" w:tplc="280475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A7D73E2"/>
    <w:multiLevelType w:val="multilevel"/>
    <w:tmpl w:val="FDCE7040"/>
    <w:lvl w:ilvl="0">
      <w:start w:val="1"/>
      <w:numFmt w:val="decimal"/>
      <w:pStyle w:val="Titre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itre2"/>
      <w:lvlText w:val="%1.%2"/>
      <w:lvlJc w:val="left"/>
      <w:pPr>
        <w:ind w:left="33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199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1D6675F4"/>
    <w:multiLevelType w:val="hybridMultilevel"/>
    <w:tmpl w:val="BD5E7A4A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0657982"/>
    <w:multiLevelType w:val="hybridMultilevel"/>
    <w:tmpl w:val="A0766F48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0FB78C2"/>
    <w:multiLevelType w:val="hybridMultilevel"/>
    <w:tmpl w:val="0526EE1C"/>
    <w:lvl w:ilvl="0" w:tplc="66A2C5CE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AA6350"/>
    <w:multiLevelType w:val="hybridMultilevel"/>
    <w:tmpl w:val="E5B874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E53568"/>
    <w:multiLevelType w:val="hybridMultilevel"/>
    <w:tmpl w:val="D564E71E"/>
    <w:lvl w:ilvl="0" w:tplc="0E5C637C">
      <w:start w:val="3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9" w15:restartNumberingAfterBreak="0">
    <w:nsid w:val="24602CCC"/>
    <w:multiLevelType w:val="hybridMultilevel"/>
    <w:tmpl w:val="A2D6991E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4894CBB"/>
    <w:multiLevelType w:val="hybridMultilevel"/>
    <w:tmpl w:val="EA9AD7C2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11354C"/>
    <w:multiLevelType w:val="hybridMultilevel"/>
    <w:tmpl w:val="DD56B9DA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682581"/>
    <w:multiLevelType w:val="hybridMultilevel"/>
    <w:tmpl w:val="EB50FD22"/>
    <w:lvl w:ilvl="0" w:tplc="5E60E654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A425A6"/>
    <w:multiLevelType w:val="multilevel"/>
    <w:tmpl w:val="09DA52D6"/>
    <w:lvl w:ilvl="0">
      <w:start w:val="8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64" w15:restartNumberingAfterBreak="0">
    <w:nsid w:val="27620C6E"/>
    <w:multiLevelType w:val="hybridMultilevel"/>
    <w:tmpl w:val="360E2950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A63C3"/>
    <w:multiLevelType w:val="hybridMultilevel"/>
    <w:tmpl w:val="1C728F36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AD560BC"/>
    <w:multiLevelType w:val="hybridMultilevel"/>
    <w:tmpl w:val="242E6E4A"/>
    <w:lvl w:ilvl="0" w:tplc="8864C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C71CDE"/>
    <w:multiLevelType w:val="hybridMultilevel"/>
    <w:tmpl w:val="2DC40010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272F1D"/>
    <w:multiLevelType w:val="hybridMultilevel"/>
    <w:tmpl w:val="A56A7EE4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713643"/>
    <w:multiLevelType w:val="multilevel"/>
    <w:tmpl w:val="FDE614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2FFD4809"/>
    <w:multiLevelType w:val="hybridMultilevel"/>
    <w:tmpl w:val="7910013E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09925AE"/>
    <w:multiLevelType w:val="hybridMultilevel"/>
    <w:tmpl w:val="70FABAE8"/>
    <w:lvl w:ilvl="0" w:tplc="CB540638">
      <w:start w:val="8"/>
      <w:numFmt w:val="bullet"/>
      <w:pStyle w:val="Titre7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0EA3C35"/>
    <w:multiLevelType w:val="hybridMultilevel"/>
    <w:tmpl w:val="DBDE8270"/>
    <w:lvl w:ilvl="0" w:tplc="12140D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F908DE"/>
    <w:multiLevelType w:val="hybridMultilevel"/>
    <w:tmpl w:val="B936F8D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3365663D"/>
    <w:multiLevelType w:val="hybridMultilevel"/>
    <w:tmpl w:val="D9540E02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810BFA"/>
    <w:multiLevelType w:val="hybridMultilevel"/>
    <w:tmpl w:val="2EC6DED2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0A2281"/>
    <w:multiLevelType w:val="hybridMultilevel"/>
    <w:tmpl w:val="625E11BE"/>
    <w:lvl w:ilvl="0" w:tplc="1D4E79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42F35CA"/>
    <w:multiLevelType w:val="hybridMultilevel"/>
    <w:tmpl w:val="8812A75C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437F76"/>
    <w:multiLevelType w:val="hybridMultilevel"/>
    <w:tmpl w:val="6D969E10"/>
    <w:lvl w:ilvl="0" w:tplc="5944E7B0">
      <w:start w:val="8"/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35622061"/>
    <w:multiLevelType w:val="hybridMultilevel"/>
    <w:tmpl w:val="F384BE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61D3770"/>
    <w:multiLevelType w:val="hybridMultilevel"/>
    <w:tmpl w:val="F91E9D30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6CE3B4E"/>
    <w:multiLevelType w:val="hybridMultilevel"/>
    <w:tmpl w:val="C0BED32E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141799"/>
    <w:multiLevelType w:val="hybridMultilevel"/>
    <w:tmpl w:val="57C6CAFE"/>
    <w:lvl w:ilvl="0" w:tplc="6A6C15F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3" w15:restartNumberingAfterBreak="0">
    <w:nsid w:val="39E71032"/>
    <w:multiLevelType w:val="multilevel"/>
    <w:tmpl w:val="FAFC40FC"/>
    <w:lvl w:ilvl="0">
      <w:start w:val="1"/>
      <w:numFmt w:val="bullet"/>
      <w:lvlText w:val=""/>
      <w:lvlJc w:val="left"/>
      <w:pPr>
        <w:tabs>
          <w:tab w:val="num" w:pos="-656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-656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-656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56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56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56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56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56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56"/>
        </w:tabs>
        <w:ind w:left="6828" w:hanging="360"/>
      </w:pPr>
      <w:rPr>
        <w:rFonts w:ascii="Wingdings" w:hAnsi="Wingdings"/>
      </w:rPr>
    </w:lvl>
  </w:abstractNum>
  <w:abstractNum w:abstractNumId="84" w15:restartNumberingAfterBreak="0">
    <w:nsid w:val="3D9D69C7"/>
    <w:multiLevelType w:val="hybridMultilevel"/>
    <w:tmpl w:val="8BD84536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F44F34"/>
    <w:multiLevelType w:val="hybridMultilevel"/>
    <w:tmpl w:val="6C6609EE"/>
    <w:lvl w:ilvl="0" w:tplc="0F0A5F22">
      <w:start w:val="1"/>
      <w:numFmt w:val="bullet"/>
      <w:lvlText w:val="-"/>
      <w:lvlJc w:val="left"/>
      <w:pPr>
        <w:ind w:left="720" w:hanging="360"/>
      </w:pPr>
      <w:rPr>
        <w:rFonts w:ascii="Times" w:hAnsi="Times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9B5FD5"/>
    <w:multiLevelType w:val="hybridMultilevel"/>
    <w:tmpl w:val="688E6C3A"/>
    <w:lvl w:ilvl="0" w:tplc="0E5C637C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7" w15:restartNumberingAfterBreak="0">
    <w:nsid w:val="42CF493A"/>
    <w:multiLevelType w:val="hybridMultilevel"/>
    <w:tmpl w:val="0498BAA2"/>
    <w:lvl w:ilvl="0" w:tplc="A63A838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653B1A"/>
    <w:multiLevelType w:val="hybridMultilevel"/>
    <w:tmpl w:val="057010EA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A271DF"/>
    <w:multiLevelType w:val="hybridMultilevel"/>
    <w:tmpl w:val="6C86DC32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D86806"/>
    <w:multiLevelType w:val="multilevel"/>
    <w:tmpl w:val="AC6C3A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45546738"/>
    <w:multiLevelType w:val="hybridMultilevel"/>
    <w:tmpl w:val="3F0AE244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5C7190C"/>
    <w:multiLevelType w:val="hybridMultilevel"/>
    <w:tmpl w:val="4956ECCA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8650BD"/>
    <w:multiLevelType w:val="hybridMultilevel"/>
    <w:tmpl w:val="F27AB9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6C8266D"/>
    <w:multiLevelType w:val="multilevel"/>
    <w:tmpl w:val="A7E0CC8A"/>
    <w:lvl w:ilvl="0">
      <w:start w:val="8"/>
      <w:numFmt w:val="bullet"/>
      <w:lvlText w:val="-"/>
      <w:lvlJc w:val="left"/>
      <w:pPr>
        <w:tabs>
          <w:tab w:val="num" w:pos="0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/>
      </w:rPr>
    </w:lvl>
  </w:abstractNum>
  <w:abstractNum w:abstractNumId="95" w15:restartNumberingAfterBreak="0">
    <w:nsid w:val="46DE6BA0"/>
    <w:multiLevelType w:val="hybridMultilevel"/>
    <w:tmpl w:val="6DDC1476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AE6173"/>
    <w:multiLevelType w:val="hybridMultilevel"/>
    <w:tmpl w:val="A47809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291725"/>
    <w:multiLevelType w:val="hybridMultilevel"/>
    <w:tmpl w:val="F662D4B0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B152E8"/>
    <w:multiLevelType w:val="hybridMultilevel"/>
    <w:tmpl w:val="D0C0CA78"/>
    <w:lvl w:ilvl="0" w:tplc="0E5C637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F27F0D"/>
    <w:multiLevelType w:val="hybridMultilevel"/>
    <w:tmpl w:val="D550168A"/>
    <w:lvl w:ilvl="0" w:tplc="AB0429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E1D6D93"/>
    <w:multiLevelType w:val="hybridMultilevel"/>
    <w:tmpl w:val="FA9A9614"/>
    <w:lvl w:ilvl="0" w:tplc="040C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1" w15:restartNumberingAfterBreak="0">
    <w:nsid w:val="4E363F12"/>
    <w:multiLevelType w:val="hybridMultilevel"/>
    <w:tmpl w:val="CCD22AA4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23F0D9E"/>
    <w:multiLevelType w:val="hybridMultilevel"/>
    <w:tmpl w:val="F2DEEA40"/>
    <w:lvl w:ilvl="0" w:tplc="12140DF6">
      <w:numFmt w:val="bullet"/>
      <w:lvlText w:val=""/>
      <w:lvlJc w:val="left"/>
      <w:pPr>
        <w:ind w:left="754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3" w15:restartNumberingAfterBreak="0">
    <w:nsid w:val="52EA2514"/>
    <w:multiLevelType w:val="hybridMultilevel"/>
    <w:tmpl w:val="5E3A429E"/>
    <w:lvl w:ilvl="0" w:tplc="0F0A5F22">
      <w:start w:val="1"/>
      <w:numFmt w:val="bullet"/>
      <w:lvlText w:val="-"/>
      <w:lvlJc w:val="left"/>
      <w:pPr>
        <w:ind w:left="720" w:hanging="360"/>
      </w:pPr>
      <w:rPr>
        <w:rFonts w:ascii="Times" w:hAnsi="Times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3367812"/>
    <w:multiLevelType w:val="hybridMultilevel"/>
    <w:tmpl w:val="2CD8C012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3D0090C"/>
    <w:multiLevelType w:val="hybridMultilevel"/>
    <w:tmpl w:val="D690CE36"/>
    <w:lvl w:ilvl="0" w:tplc="A94AFA2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513798F"/>
    <w:multiLevelType w:val="hybridMultilevel"/>
    <w:tmpl w:val="66146D84"/>
    <w:lvl w:ilvl="0" w:tplc="93DAB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5A856D3"/>
    <w:multiLevelType w:val="hybridMultilevel"/>
    <w:tmpl w:val="256C18E4"/>
    <w:lvl w:ilvl="0" w:tplc="AB0429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2513B5"/>
    <w:multiLevelType w:val="hybridMultilevel"/>
    <w:tmpl w:val="64D8360A"/>
    <w:lvl w:ilvl="0" w:tplc="6A6C15F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586D0AA5"/>
    <w:multiLevelType w:val="hybridMultilevel"/>
    <w:tmpl w:val="0C4C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8E92952"/>
    <w:multiLevelType w:val="hybridMultilevel"/>
    <w:tmpl w:val="CDA820A2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3E5C5E"/>
    <w:multiLevelType w:val="hybridMultilevel"/>
    <w:tmpl w:val="A5683384"/>
    <w:lvl w:ilvl="0" w:tplc="FFB08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695596"/>
    <w:multiLevelType w:val="hybridMultilevel"/>
    <w:tmpl w:val="5FEA25EC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DD4465"/>
    <w:multiLevelType w:val="hybridMultilevel"/>
    <w:tmpl w:val="9E8AB2AC"/>
    <w:lvl w:ilvl="0" w:tplc="1A92B5BC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  <w:w w:val="10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CA27231"/>
    <w:multiLevelType w:val="hybridMultilevel"/>
    <w:tmpl w:val="09963472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861632"/>
    <w:multiLevelType w:val="hybridMultilevel"/>
    <w:tmpl w:val="4156036E"/>
    <w:lvl w:ilvl="0" w:tplc="0E5C637C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6" w15:restartNumberingAfterBreak="0">
    <w:nsid w:val="5DB06401"/>
    <w:multiLevelType w:val="hybridMultilevel"/>
    <w:tmpl w:val="2590507C"/>
    <w:lvl w:ilvl="0" w:tplc="88E42F04">
      <w:start w:val="3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7" w15:restartNumberingAfterBreak="0">
    <w:nsid w:val="60EF73D7"/>
    <w:multiLevelType w:val="hybridMultilevel"/>
    <w:tmpl w:val="B29CBC8E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17D5180"/>
    <w:multiLevelType w:val="hybridMultilevel"/>
    <w:tmpl w:val="FFFC188C"/>
    <w:lvl w:ilvl="0" w:tplc="12140D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0F2988"/>
    <w:multiLevelType w:val="hybridMultilevel"/>
    <w:tmpl w:val="0F14B1EA"/>
    <w:lvl w:ilvl="0" w:tplc="FF668E2C">
      <w:start w:val="1"/>
      <w:numFmt w:val="lowerLetter"/>
      <w:lvlText w:val="%1."/>
      <w:lvlJc w:val="left"/>
      <w:pPr>
        <w:ind w:left="720" w:hanging="360"/>
      </w:pPr>
      <w:rPr>
        <w:b w:val="0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2B446A"/>
    <w:multiLevelType w:val="hybridMultilevel"/>
    <w:tmpl w:val="C6AA1B7A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76025F9"/>
    <w:multiLevelType w:val="hybridMultilevel"/>
    <w:tmpl w:val="12886DC8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7707380"/>
    <w:multiLevelType w:val="hybridMultilevel"/>
    <w:tmpl w:val="99F25AA4"/>
    <w:lvl w:ilvl="0" w:tplc="C556F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914792C"/>
    <w:multiLevelType w:val="multilevel"/>
    <w:tmpl w:val="C94E451C"/>
    <w:lvl w:ilvl="0">
      <w:start w:val="8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24" w15:restartNumberingAfterBreak="0">
    <w:nsid w:val="6982753B"/>
    <w:multiLevelType w:val="hybridMultilevel"/>
    <w:tmpl w:val="70F85CB2"/>
    <w:lvl w:ilvl="0" w:tplc="A0427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250B23"/>
    <w:multiLevelType w:val="hybridMultilevel"/>
    <w:tmpl w:val="CC3A48AE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C751FA0"/>
    <w:multiLevelType w:val="hybridMultilevel"/>
    <w:tmpl w:val="CB6C6F70"/>
    <w:lvl w:ilvl="0" w:tplc="A0EC15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D034E2D"/>
    <w:multiLevelType w:val="hybridMultilevel"/>
    <w:tmpl w:val="B148A46E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E766280"/>
    <w:multiLevelType w:val="hybridMultilevel"/>
    <w:tmpl w:val="15106CB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FAB52EA"/>
    <w:multiLevelType w:val="hybridMultilevel"/>
    <w:tmpl w:val="69E87CCE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FF137B6"/>
    <w:multiLevelType w:val="hybridMultilevel"/>
    <w:tmpl w:val="CFCC5982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3990687"/>
    <w:multiLevelType w:val="multilevel"/>
    <w:tmpl w:val="3D7E8DBA"/>
    <w:lvl w:ilvl="0">
      <w:start w:val="8"/>
      <w:numFmt w:val="bullet"/>
      <w:lvlText w:val="-"/>
      <w:lvlJc w:val="left"/>
      <w:pPr>
        <w:tabs>
          <w:tab w:val="num" w:pos="0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/>
      </w:rPr>
    </w:lvl>
  </w:abstractNum>
  <w:abstractNum w:abstractNumId="132" w15:restartNumberingAfterBreak="0">
    <w:nsid w:val="73AE252A"/>
    <w:multiLevelType w:val="hybridMultilevel"/>
    <w:tmpl w:val="EB50FD22"/>
    <w:lvl w:ilvl="0" w:tplc="5E60E654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005AB3"/>
    <w:multiLevelType w:val="hybridMultilevel"/>
    <w:tmpl w:val="9A982FC0"/>
    <w:lvl w:ilvl="0" w:tplc="DB748CDE">
      <w:start w:val="1"/>
      <w:numFmt w:val="lowerRoman"/>
      <w:pStyle w:val="Titre6"/>
      <w:lvlText w:val="%1.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69D2103C">
      <w:start w:val="1"/>
      <w:numFmt w:val="lowerRoman"/>
      <w:lvlText w:val="%6."/>
      <w:lvlJc w:val="right"/>
      <w:pPr>
        <w:ind w:left="4669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75131C8B"/>
    <w:multiLevelType w:val="hybridMultilevel"/>
    <w:tmpl w:val="3F4EF78E"/>
    <w:lvl w:ilvl="0" w:tplc="7338A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2A688C"/>
    <w:multiLevelType w:val="hybridMultilevel"/>
    <w:tmpl w:val="66287F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986149"/>
    <w:multiLevelType w:val="hybridMultilevel"/>
    <w:tmpl w:val="0CB4BF7C"/>
    <w:lvl w:ilvl="0" w:tplc="12140D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7A37354"/>
    <w:multiLevelType w:val="hybridMultilevel"/>
    <w:tmpl w:val="46EADE4E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FE73A3"/>
    <w:multiLevelType w:val="hybridMultilevel"/>
    <w:tmpl w:val="F23684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0E2E11"/>
    <w:multiLevelType w:val="hybridMultilevel"/>
    <w:tmpl w:val="0E52E0D6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AAE3A35"/>
    <w:multiLevelType w:val="hybridMultilevel"/>
    <w:tmpl w:val="811444E0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C215AB3"/>
    <w:multiLevelType w:val="hybridMultilevel"/>
    <w:tmpl w:val="6FC08F56"/>
    <w:lvl w:ilvl="0" w:tplc="72EE7DD8">
      <w:numFmt w:val="bullet"/>
      <w:lvlText w:val="-"/>
      <w:lvlJc w:val="left"/>
      <w:pPr>
        <w:ind w:left="719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2" w15:restartNumberingAfterBreak="0">
    <w:nsid w:val="7CE0603E"/>
    <w:multiLevelType w:val="multilevel"/>
    <w:tmpl w:val="3B48A7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bullet"/>
      <w:pStyle w:val="Titre8"/>
      <w:lvlText w:val=""/>
      <w:lvlJc w:val="left"/>
      <w:pPr>
        <w:ind w:left="1440" w:hanging="14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3" w15:restartNumberingAfterBreak="0">
    <w:nsid w:val="7ED47009"/>
    <w:multiLevelType w:val="hybridMultilevel"/>
    <w:tmpl w:val="6168449C"/>
    <w:lvl w:ilvl="0" w:tplc="AB042928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F287B1B"/>
    <w:multiLevelType w:val="multilevel"/>
    <w:tmpl w:val="3EF47E3E"/>
    <w:lvl w:ilvl="0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45" w15:restartNumberingAfterBreak="0">
    <w:nsid w:val="7FC2144B"/>
    <w:multiLevelType w:val="multilevel"/>
    <w:tmpl w:val="0DE0AB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6" w15:restartNumberingAfterBreak="0">
    <w:nsid w:val="7FDD19E6"/>
    <w:multiLevelType w:val="hybridMultilevel"/>
    <w:tmpl w:val="6E227C8E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8"/>
  </w:num>
  <w:num w:numId="3">
    <w:abstractNumId w:val="68"/>
  </w:num>
  <w:num w:numId="4">
    <w:abstractNumId w:val="74"/>
  </w:num>
  <w:num w:numId="5">
    <w:abstractNumId w:val="97"/>
  </w:num>
  <w:num w:numId="6">
    <w:abstractNumId w:val="34"/>
  </w:num>
  <w:num w:numId="7">
    <w:abstractNumId w:val="101"/>
  </w:num>
  <w:num w:numId="8">
    <w:abstractNumId w:val="59"/>
  </w:num>
  <w:num w:numId="9">
    <w:abstractNumId w:val="98"/>
  </w:num>
  <w:num w:numId="10">
    <w:abstractNumId w:val="112"/>
  </w:num>
  <w:num w:numId="11">
    <w:abstractNumId w:val="108"/>
  </w:num>
  <w:num w:numId="12">
    <w:abstractNumId w:val="104"/>
  </w:num>
  <w:num w:numId="13">
    <w:abstractNumId w:val="84"/>
  </w:num>
  <w:num w:numId="14">
    <w:abstractNumId w:val="18"/>
  </w:num>
  <w:num w:numId="15">
    <w:abstractNumId w:val="139"/>
  </w:num>
  <w:num w:numId="16">
    <w:abstractNumId w:val="82"/>
  </w:num>
  <w:num w:numId="17">
    <w:abstractNumId w:val="120"/>
  </w:num>
  <w:num w:numId="18">
    <w:abstractNumId w:val="70"/>
  </w:num>
  <w:num w:numId="19">
    <w:abstractNumId w:val="9"/>
  </w:num>
  <w:num w:numId="20">
    <w:abstractNumId w:val="60"/>
  </w:num>
  <w:num w:numId="21">
    <w:abstractNumId w:val="65"/>
  </w:num>
  <w:num w:numId="22">
    <w:abstractNumId w:val="135"/>
  </w:num>
  <w:num w:numId="23">
    <w:abstractNumId w:val="89"/>
  </w:num>
  <w:num w:numId="24">
    <w:abstractNumId w:val="50"/>
  </w:num>
  <w:num w:numId="25">
    <w:abstractNumId w:val="80"/>
  </w:num>
  <w:num w:numId="26">
    <w:abstractNumId w:val="140"/>
  </w:num>
  <w:num w:numId="27">
    <w:abstractNumId w:val="110"/>
  </w:num>
  <w:num w:numId="28">
    <w:abstractNumId w:val="121"/>
  </w:num>
  <w:num w:numId="29">
    <w:abstractNumId w:val="17"/>
  </w:num>
  <w:num w:numId="30">
    <w:abstractNumId w:val="129"/>
  </w:num>
  <w:num w:numId="31">
    <w:abstractNumId w:val="141"/>
  </w:num>
  <w:num w:numId="32">
    <w:abstractNumId w:val="19"/>
  </w:num>
  <w:num w:numId="33">
    <w:abstractNumId w:val="13"/>
  </w:num>
  <w:num w:numId="34">
    <w:abstractNumId w:val="116"/>
  </w:num>
  <w:num w:numId="35">
    <w:abstractNumId w:val="122"/>
  </w:num>
  <w:num w:numId="36">
    <w:abstractNumId w:val="73"/>
  </w:num>
  <w:num w:numId="37">
    <w:abstractNumId w:val="49"/>
  </w:num>
  <w:num w:numId="38">
    <w:abstractNumId w:val="119"/>
  </w:num>
  <w:num w:numId="39">
    <w:abstractNumId w:val="124"/>
  </w:num>
  <w:num w:numId="40">
    <w:abstractNumId w:val="69"/>
  </w:num>
  <w:num w:numId="41">
    <w:abstractNumId w:val="90"/>
  </w:num>
  <w:num w:numId="42">
    <w:abstractNumId w:val="66"/>
  </w:num>
  <w:num w:numId="43">
    <w:abstractNumId w:val="111"/>
  </w:num>
  <w:num w:numId="44">
    <w:abstractNumId w:val="24"/>
  </w:num>
  <w:num w:numId="45">
    <w:abstractNumId w:val="42"/>
  </w:num>
  <w:num w:numId="46">
    <w:abstractNumId w:val="51"/>
  </w:num>
  <w:num w:numId="47">
    <w:abstractNumId w:val="132"/>
  </w:num>
  <w:num w:numId="48">
    <w:abstractNumId w:val="32"/>
  </w:num>
  <w:num w:numId="49">
    <w:abstractNumId w:val="100"/>
  </w:num>
  <w:num w:numId="50">
    <w:abstractNumId w:val="86"/>
  </w:num>
  <w:num w:numId="51">
    <w:abstractNumId w:val="28"/>
  </w:num>
  <w:num w:numId="52">
    <w:abstractNumId w:val="21"/>
  </w:num>
  <w:num w:numId="53">
    <w:abstractNumId w:val="105"/>
  </w:num>
  <w:num w:numId="54">
    <w:abstractNumId w:val="113"/>
  </w:num>
  <w:num w:numId="55">
    <w:abstractNumId w:val="107"/>
  </w:num>
  <w:num w:numId="56">
    <w:abstractNumId w:val="99"/>
  </w:num>
  <w:num w:numId="57">
    <w:abstractNumId w:val="79"/>
  </w:num>
  <w:num w:numId="58">
    <w:abstractNumId w:val="143"/>
  </w:num>
  <w:num w:numId="59">
    <w:abstractNumId w:val="35"/>
  </w:num>
  <w:num w:numId="60">
    <w:abstractNumId w:val="43"/>
  </w:num>
  <w:num w:numId="61">
    <w:abstractNumId w:val="126"/>
  </w:num>
  <w:num w:numId="62">
    <w:abstractNumId w:val="96"/>
  </w:num>
  <w:num w:numId="63">
    <w:abstractNumId w:val="41"/>
  </w:num>
  <w:num w:numId="64">
    <w:abstractNumId w:val="14"/>
  </w:num>
  <w:num w:numId="65">
    <w:abstractNumId w:val="53"/>
  </w:num>
  <w:num w:numId="66">
    <w:abstractNumId w:val="7"/>
  </w:num>
  <w:num w:numId="67">
    <w:abstractNumId w:val="4"/>
  </w:num>
  <w:num w:numId="68">
    <w:abstractNumId w:val="123"/>
  </w:num>
  <w:num w:numId="69">
    <w:abstractNumId w:val="63"/>
  </w:num>
  <w:num w:numId="70">
    <w:abstractNumId w:val="88"/>
  </w:num>
  <w:num w:numId="71">
    <w:abstractNumId w:val="137"/>
  </w:num>
  <w:num w:numId="72">
    <w:abstractNumId w:val="31"/>
  </w:num>
  <w:num w:numId="73">
    <w:abstractNumId w:val="87"/>
  </w:num>
  <w:num w:numId="74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</w:num>
  <w:num w:numId="76">
    <w:abstractNumId w:val="71"/>
  </w:num>
  <w:num w:numId="77">
    <w:abstractNumId w:val="61"/>
  </w:num>
  <w:num w:numId="78">
    <w:abstractNumId w:val="114"/>
  </w:num>
  <w:num w:numId="79">
    <w:abstractNumId w:val="64"/>
  </w:num>
  <w:num w:numId="80">
    <w:abstractNumId w:val="33"/>
  </w:num>
  <w:num w:numId="81">
    <w:abstractNumId w:val="54"/>
  </w:num>
  <w:num w:numId="82">
    <w:abstractNumId w:val="115"/>
  </w:num>
  <w:num w:numId="83">
    <w:abstractNumId w:val="81"/>
  </w:num>
  <w:num w:numId="84">
    <w:abstractNumId w:val="36"/>
  </w:num>
  <w:num w:numId="85">
    <w:abstractNumId w:val="26"/>
  </w:num>
  <w:num w:numId="86">
    <w:abstractNumId w:val="130"/>
  </w:num>
  <w:num w:numId="87">
    <w:abstractNumId w:val="75"/>
  </w:num>
  <w:num w:numId="88">
    <w:abstractNumId w:val="144"/>
  </w:num>
  <w:num w:numId="89">
    <w:abstractNumId w:val="142"/>
  </w:num>
  <w:num w:numId="90">
    <w:abstractNumId w:val="93"/>
  </w:num>
  <w:num w:numId="91">
    <w:abstractNumId w:val="39"/>
  </w:num>
  <w:num w:numId="92">
    <w:abstractNumId w:val="20"/>
  </w:num>
  <w:num w:numId="93">
    <w:abstractNumId w:val="29"/>
  </w:num>
  <w:num w:numId="94">
    <w:abstractNumId w:val="91"/>
  </w:num>
  <w:num w:numId="95">
    <w:abstractNumId w:val="25"/>
  </w:num>
  <w:num w:numId="96">
    <w:abstractNumId w:val="22"/>
  </w:num>
  <w:num w:numId="97">
    <w:abstractNumId w:val="52"/>
  </w:num>
  <w:num w:numId="98">
    <w:abstractNumId w:val="133"/>
  </w:num>
  <w:num w:numId="99">
    <w:abstractNumId w:val="138"/>
  </w:num>
  <w:num w:numId="100">
    <w:abstractNumId w:val="30"/>
  </w:num>
  <w:num w:numId="101">
    <w:abstractNumId w:val="76"/>
  </w:num>
  <w:num w:numId="102">
    <w:abstractNumId w:val="11"/>
  </w:num>
  <w:num w:numId="103">
    <w:abstractNumId w:val="40"/>
  </w:num>
  <w:num w:numId="104">
    <w:abstractNumId w:val="109"/>
  </w:num>
  <w:num w:numId="105">
    <w:abstractNumId w:val="136"/>
  </w:num>
  <w:num w:numId="106">
    <w:abstractNumId w:val="77"/>
  </w:num>
  <w:num w:numId="107">
    <w:abstractNumId w:val="133"/>
    <w:lvlOverride w:ilvl="0">
      <w:startOverride w:val="1"/>
    </w:lvlOverride>
  </w:num>
  <w:num w:numId="108">
    <w:abstractNumId w:val="94"/>
  </w:num>
  <w:num w:numId="109">
    <w:abstractNumId w:val="127"/>
  </w:num>
  <w:num w:numId="110">
    <w:abstractNumId w:val="23"/>
  </w:num>
  <w:num w:numId="111">
    <w:abstractNumId w:val="131"/>
  </w:num>
  <w:num w:numId="112">
    <w:abstractNumId w:val="45"/>
  </w:num>
  <w:num w:numId="113">
    <w:abstractNumId w:val="146"/>
  </w:num>
  <w:num w:numId="114">
    <w:abstractNumId w:val="128"/>
  </w:num>
  <w:num w:numId="115">
    <w:abstractNumId w:val="10"/>
  </w:num>
  <w:num w:numId="116">
    <w:abstractNumId w:val="95"/>
  </w:num>
  <w:num w:numId="117">
    <w:abstractNumId w:val="106"/>
  </w:num>
  <w:num w:numId="118">
    <w:abstractNumId w:val="12"/>
  </w:num>
  <w:num w:numId="119">
    <w:abstractNumId w:val="16"/>
  </w:num>
  <w:num w:numId="120">
    <w:abstractNumId w:val="27"/>
  </w:num>
  <w:num w:numId="121">
    <w:abstractNumId w:val="38"/>
  </w:num>
  <w:num w:numId="122">
    <w:abstractNumId w:val="117"/>
  </w:num>
  <w:num w:numId="123">
    <w:abstractNumId w:val="67"/>
  </w:num>
  <w:num w:numId="124">
    <w:abstractNumId w:val="85"/>
  </w:num>
  <w:num w:numId="125">
    <w:abstractNumId w:val="103"/>
  </w:num>
  <w:num w:numId="126">
    <w:abstractNumId w:val="1"/>
  </w:num>
  <w:num w:numId="127">
    <w:abstractNumId w:val="92"/>
  </w:num>
  <w:num w:numId="128">
    <w:abstractNumId w:val="55"/>
  </w:num>
  <w:num w:numId="129">
    <w:abstractNumId w:val="15"/>
  </w:num>
  <w:num w:numId="130">
    <w:abstractNumId w:val="48"/>
  </w:num>
  <w:num w:numId="1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25"/>
  </w:num>
  <w:num w:numId="1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33"/>
    <w:lvlOverride w:ilvl="0">
      <w:startOverride w:val="1"/>
    </w:lvlOverride>
  </w:num>
  <w:num w:numId="155">
    <w:abstractNumId w:val="57"/>
  </w:num>
  <w:num w:numId="156">
    <w:abstractNumId w:val="56"/>
  </w:num>
  <w:num w:numId="157">
    <w:abstractNumId w:val="118"/>
  </w:num>
  <w:num w:numId="158">
    <w:abstractNumId w:val="72"/>
  </w:num>
  <w:num w:numId="159">
    <w:abstractNumId w:val="37"/>
  </w:num>
  <w:num w:numId="160">
    <w:abstractNumId w:val="102"/>
  </w:num>
  <w:num w:numId="161">
    <w:abstractNumId w:val="62"/>
  </w:num>
  <w:num w:numId="162">
    <w:abstractNumId w:val="47"/>
  </w:num>
  <w:num w:numId="163">
    <w:abstractNumId w:val="46"/>
  </w:num>
  <w:num w:numId="164">
    <w:abstractNumId w:val="134"/>
  </w:num>
  <w:num w:numId="165">
    <w:abstractNumId w:val="78"/>
  </w:num>
  <w:num w:numId="1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53"/>
  </w:num>
  <w:num w:numId="169">
    <w:abstractNumId w:val="53"/>
  </w:num>
  <w:num w:numId="170">
    <w:abstractNumId w:val="53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15"/>
    <w:rsid w:val="000007D8"/>
    <w:rsid w:val="000009B3"/>
    <w:rsid w:val="00000B12"/>
    <w:rsid w:val="00000D17"/>
    <w:rsid w:val="00002020"/>
    <w:rsid w:val="00002109"/>
    <w:rsid w:val="00002313"/>
    <w:rsid w:val="00002CE2"/>
    <w:rsid w:val="00004829"/>
    <w:rsid w:val="00005486"/>
    <w:rsid w:val="00005B77"/>
    <w:rsid w:val="00005E1D"/>
    <w:rsid w:val="00006002"/>
    <w:rsid w:val="00006EB3"/>
    <w:rsid w:val="000070CD"/>
    <w:rsid w:val="000103FB"/>
    <w:rsid w:val="00010C63"/>
    <w:rsid w:val="00010C64"/>
    <w:rsid w:val="00011956"/>
    <w:rsid w:val="00011F2C"/>
    <w:rsid w:val="00012239"/>
    <w:rsid w:val="00012799"/>
    <w:rsid w:val="00012CD8"/>
    <w:rsid w:val="00012CDE"/>
    <w:rsid w:val="00012E3F"/>
    <w:rsid w:val="00012FBC"/>
    <w:rsid w:val="0001307B"/>
    <w:rsid w:val="00013E62"/>
    <w:rsid w:val="000142D6"/>
    <w:rsid w:val="00014AA4"/>
    <w:rsid w:val="00014D3B"/>
    <w:rsid w:val="00015B0E"/>
    <w:rsid w:val="00015EE0"/>
    <w:rsid w:val="00016056"/>
    <w:rsid w:val="0001670B"/>
    <w:rsid w:val="00016ECE"/>
    <w:rsid w:val="0001720C"/>
    <w:rsid w:val="00017996"/>
    <w:rsid w:val="00017BF7"/>
    <w:rsid w:val="00020094"/>
    <w:rsid w:val="000205FE"/>
    <w:rsid w:val="000206E4"/>
    <w:rsid w:val="000227EB"/>
    <w:rsid w:val="000228E7"/>
    <w:rsid w:val="00022EAD"/>
    <w:rsid w:val="00023212"/>
    <w:rsid w:val="00023621"/>
    <w:rsid w:val="00024159"/>
    <w:rsid w:val="000245EC"/>
    <w:rsid w:val="0002481F"/>
    <w:rsid w:val="000258EF"/>
    <w:rsid w:val="00025AE6"/>
    <w:rsid w:val="00025C0C"/>
    <w:rsid w:val="00026788"/>
    <w:rsid w:val="000267F0"/>
    <w:rsid w:val="000274A3"/>
    <w:rsid w:val="000302C4"/>
    <w:rsid w:val="00031483"/>
    <w:rsid w:val="00031DA6"/>
    <w:rsid w:val="00031FE1"/>
    <w:rsid w:val="00032706"/>
    <w:rsid w:val="000327DF"/>
    <w:rsid w:val="00032A28"/>
    <w:rsid w:val="00032C46"/>
    <w:rsid w:val="00033986"/>
    <w:rsid w:val="00034770"/>
    <w:rsid w:val="00034A04"/>
    <w:rsid w:val="00034E7E"/>
    <w:rsid w:val="000351D3"/>
    <w:rsid w:val="0003531D"/>
    <w:rsid w:val="00035C2E"/>
    <w:rsid w:val="00036161"/>
    <w:rsid w:val="000363CF"/>
    <w:rsid w:val="00036C5F"/>
    <w:rsid w:val="00036D7C"/>
    <w:rsid w:val="00037C09"/>
    <w:rsid w:val="00037E82"/>
    <w:rsid w:val="00040238"/>
    <w:rsid w:val="000406EF"/>
    <w:rsid w:val="00040A13"/>
    <w:rsid w:val="00041843"/>
    <w:rsid w:val="000422B9"/>
    <w:rsid w:val="00042B2E"/>
    <w:rsid w:val="00043672"/>
    <w:rsid w:val="0004370B"/>
    <w:rsid w:val="00043A28"/>
    <w:rsid w:val="00043B05"/>
    <w:rsid w:val="00043EE2"/>
    <w:rsid w:val="0004557C"/>
    <w:rsid w:val="0004737E"/>
    <w:rsid w:val="000475D6"/>
    <w:rsid w:val="00047893"/>
    <w:rsid w:val="00047C12"/>
    <w:rsid w:val="0005004E"/>
    <w:rsid w:val="000500A5"/>
    <w:rsid w:val="00050A69"/>
    <w:rsid w:val="0005136B"/>
    <w:rsid w:val="000515C7"/>
    <w:rsid w:val="0005181A"/>
    <w:rsid w:val="00052798"/>
    <w:rsid w:val="0005351C"/>
    <w:rsid w:val="0005351E"/>
    <w:rsid w:val="00053694"/>
    <w:rsid w:val="00053CB9"/>
    <w:rsid w:val="00053E54"/>
    <w:rsid w:val="00053F76"/>
    <w:rsid w:val="000544AE"/>
    <w:rsid w:val="000546C2"/>
    <w:rsid w:val="000549C2"/>
    <w:rsid w:val="0005599D"/>
    <w:rsid w:val="0005619F"/>
    <w:rsid w:val="00056C4B"/>
    <w:rsid w:val="00056C50"/>
    <w:rsid w:val="0005701C"/>
    <w:rsid w:val="00057412"/>
    <w:rsid w:val="00057E90"/>
    <w:rsid w:val="0006044E"/>
    <w:rsid w:val="00061127"/>
    <w:rsid w:val="00061158"/>
    <w:rsid w:val="000611B9"/>
    <w:rsid w:val="0006209C"/>
    <w:rsid w:val="000622B9"/>
    <w:rsid w:val="00062601"/>
    <w:rsid w:val="00062A15"/>
    <w:rsid w:val="000631B2"/>
    <w:rsid w:val="000631C7"/>
    <w:rsid w:val="00063644"/>
    <w:rsid w:val="00063F81"/>
    <w:rsid w:val="00064E33"/>
    <w:rsid w:val="00065F00"/>
    <w:rsid w:val="00066117"/>
    <w:rsid w:val="0006619E"/>
    <w:rsid w:val="00066A75"/>
    <w:rsid w:val="00067CAD"/>
    <w:rsid w:val="00070EDB"/>
    <w:rsid w:val="00070EF2"/>
    <w:rsid w:val="00070F1F"/>
    <w:rsid w:val="00072163"/>
    <w:rsid w:val="000724B5"/>
    <w:rsid w:val="0007318D"/>
    <w:rsid w:val="00073639"/>
    <w:rsid w:val="000736C3"/>
    <w:rsid w:val="00073766"/>
    <w:rsid w:val="000738DC"/>
    <w:rsid w:val="00074D3F"/>
    <w:rsid w:val="0007581F"/>
    <w:rsid w:val="00075E47"/>
    <w:rsid w:val="00077800"/>
    <w:rsid w:val="0007790A"/>
    <w:rsid w:val="00077E67"/>
    <w:rsid w:val="00077FDE"/>
    <w:rsid w:val="00081663"/>
    <w:rsid w:val="00081AC4"/>
    <w:rsid w:val="00082567"/>
    <w:rsid w:val="00082C51"/>
    <w:rsid w:val="00082DD1"/>
    <w:rsid w:val="00083C8E"/>
    <w:rsid w:val="00083CBD"/>
    <w:rsid w:val="00084382"/>
    <w:rsid w:val="000847E9"/>
    <w:rsid w:val="00084E82"/>
    <w:rsid w:val="00085958"/>
    <w:rsid w:val="00085B69"/>
    <w:rsid w:val="00085D7E"/>
    <w:rsid w:val="000900AF"/>
    <w:rsid w:val="000902B9"/>
    <w:rsid w:val="000904F3"/>
    <w:rsid w:val="0009054E"/>
    <w:rsid w:val="0009103A"/>
    <w:rsid w:val="00091440"/>
    <w:rsid w:val="000929B5"/>
    <w:rsid w:val="000934CF"/>
    <w:rsid w:val="00093ABA"/>
    <w:rsid w:val="00093C21"/>
    <w:rsid w:val="00094652"/>
    <w:rsid w:val="00094E29"/>
    <w:rsid w:val="00095191"/>
    <w:rsid w:val="00095687"/>
    <w:rsid w:val="0009632E"/>
    <w:rsid w:val="000967C5"/>
    <w:rsid w:val="00096A9B"/>
    <w:rsid w:val="00096C87"/>
    <w:rsid w:val="0009755D"/>
    <w:rsid w:val="000976C6"/>
    <w:rsid w:val="00097CA2"/>
    <w:rsid w:val="000A00B7"/>
    <w:rsid w:val="000A0318"/>
    <w:rsid w:val="000A06FF"/>
    <w:rsid w:val="000A0817"/>
    <w:rsid w:val="000A0949"/>
    <w:rsid w:val="000A0D46"/>
    <w:rsid w:val="000A1308"/>
    <w:rsid w:val="000A14B9"/>
    <w:rsid w:val="000A19B4"/>
    <w:rsid w:val="000A1C6B"/>
    <w:rsid w:val="000A1E1D"/>
    <w:rsid w:val="000A23E7"/>
    <w:rsid w:val="000A2A3A"/>
    <w:rsid w:val="000A2E2F"/>
    <w:rsid w:val="000A3675"/>
    <w:rsid w:val="000A3AB3"/>
    <w:rsid w:val="000A6C97"/>
    <w:rsid w:val="000A6F37"/>
    <w:rsid w:val="000A7641"/>
    <w:rsid w:val="000A7858"/>
    <w:rsid w:val="000A79B5"/>
    <w:rsid w:val="000A7D1C"/>
    <w:rsid w:val="000B01F7"/>
    <w:rsid w:val="000B16EE"/>
    <w:rsid w:val="000B1816"/>
    <w:rsid w:val="000B1836"/>
    <w:rsid w:val="000B1AAA"/>
    <w:rsid w:val="000B267D"/>
    <w:rsid w:val="000B34C8"/>
    <w:rsid w:val="000B3D10"/>
    <w:rsid w:val="000B3F20"/>
    <w:rsid w:val="000B5519"/>
    <w:rsid w:val="000B5D4A"/>
    <w:rsid w:val="000B690E"/>
    <w:rsid w:val="000B6964"/>
    <w:rsid w:val="000B6FB3"/>
    <w:rsid w:val="000B715E"/>
    <w:rsid w:val="000B7938"/>
    <w:rsid w:val="000C07FC"/>
    <w:rsid w:val="000C0C46"/>
    <w:rsid w:val="000C1B6B"/>
    <w:rsid w:val="000C1FAA"/>
    <w:rsid w:val="000C24CB"/>
    <w:rsid w:val="000C25D3"/>
    <w:rsid w:val="000C2652"/>
    <w:rsid w:val="000C2BAE"/>
    <w:rsid w:val="000C2BBF"/>
    <w:rsid w:val="000C31ED"/>
    <w:rsid w:val="000C32B6"/>
    <w:rsid w:val="000C442B"/>
    <w:rsid w:val="000C468B"/>
    <w:rsid w:val="000C48F3"/>
    <w:rsid w:val="000C4CE3"/>
    <w:rsid w:val="000C5034"/>
    <w:rsid w:val="000C532A"/>
    <w:rsid w:val="000C56D9"/>
    <w:rsid w:val="000C5D30"/>
    <w:rsid w:val="000C5DA0"/>
    <w:rsid w:val="000C7688"/>
    <w:rsid w:val="000C782A"/>
    <w:rsid w:val="000C782D"/>
    <w:rsid w:val="000C79EB"/>
    <w:rsid w:val="000D0448"/>
    <w:rsid w:val="000D06EA"/>
    <w:rsid w:val="000D08FA"/>
    <w:rsid w:val="000D09DA"/>
    <w:rsid w:val="000D0A20"/>
    <w:rsid w:val="000D107C"/>
    <w:rsid w:val="000D1AAA"/>
    <w:rsid w:val="000D2E3B"/>
    <w:rsid w:val="000D3FDB"/>
    <w:rsid w:val="000D43DC"/>
    <w:rsid w:val="000D4633"/>
    <w:rsid w:val="000D48DA"/>
    <w:rsid w:val="000D51EB"/>
    <w:rsid w:val="000D5417"/>
    <w:rsid w:val="000D665B"/>
    <w:rsid w:val="000D6967"/>
    <w:rsid w:val="000D6CA6"/>
    <w:rsid w:val="000D7CA2"/>
    <w:rsid w:val="000D7EFF"/>
    <w:rsid w:val="000E0411"/>
    <w:rsid w:val="000E0B9F"/>
    <w:rsid w:val="000E13B7"/>
    <w:rsid w:val="000E1D58"/>
    <w:rsid w:val="000E1DED"/>
    <w:rsid w:val="000E23A6"/>
    <w:rsid w:val="000E2CA3"/>
    <w:rsid w:val="000E2CAE"/>
    <w:rsid w:val="000E2CB0"/>
    <w:rsid w:val="000E31E7"/>
    <w:rsid w:val="000E3591"/>
    <w:rsid w:val="000E3E1F"/>
    <w:rsid w:val="000E40B3"/>
    <w:rsid w:val="000E4DE5"/>
    <w:rsid w:val="000E50F3"/>
    <w:rsid w:val="000E5315"/>
    <w:rsid w:val="000E5445"/>
    <w:rsid w:val="000E5B1B"/>
    <w:rsid w:val="000E653C"/>
    <w:rsid w:val="000E65D7"/>
    <w:rsid w:val="000E6838"/>
    <w:rsid w:val="000E7236"/>
    <w:rsid w:val="000E7313"/>
    <w:rsid w:val="000E7C6A"/>
    <w:rsid w:val="000F0417"/>
    <w:rsid w:val="000F046C"/>
    <w:rsid w:val="000F0C5E"/>
    <w:rsid w:val="000F173F"/>
    <w:rsid w:val="000F1EB7"/>
    <w:rsid w:val="000F2851"/>
    <w:rsid w:val="000F29CB"/>
    <w:rsid w:val="000F29F0"/>
    <w:rsid w:val="000F2A04"/>
    <w:rsid w:val="000F2DF3"/>
    <w:rsid w:val="000F3E49"/>
    <w:rsid w:val="000F4CE5"/>
    <w:rsid w:val="000F4ED5"/>
    <w:rsid w:val="000F57D7"/>
    <w:rsid w:val="000F5B87"/>
    <w:rsid w:val="000F675F"/>
    <w:rsid w:val="000F67C5"/>
    <w:rsid w:val="000F7C21"/>
    <w:rsid w:val="000F7EEE"/>
    <w:rsid w:val="000F7F98"/>
    <w:rsid w:val="00100A2D"/>
    <w:rsid w:val="00100ACD"/>
    <w:rsid w:val="00101193"/>
    <w:rsid w:val="001018AD"/>
    <w:rsid w:val="001023F0"/>
    <w:rsid w:val="001024B9"/>
    <w:rsid w:val="001029DF"/>
    <w:rsid w:val="00102A2B"/>
    <w:rsid w:val="00102EA3"/>
    <w:rsid w:val="001030BD"/>
    <w:rsid w:val="00103F2B"/>
    <w:rsid w:val="00104430"/>
    <w:rsid w:val="00104F25"/>
    <w:rsid w:val="001056F6"/>
    <w:rsid w:val="00105F89"/>
    <w:rsid w:val="001060DE"/>
    <w:rsid w:val="00106E91"/>
    <w:rsid w:val="00106FE7"/>
    <w:rsid w:val="001070F2"/>
    <w:rsid w:val="0010716D"/>
    <w:rsid w:val="0010763B"/>
    <w:rsid w:val="001078C4"/>
    <w:rsid w:val="00107C02"/>
    <w:rsid w:val="00107CE9"/>
    <w:rsid w:val="00107DD7"/>
    <w:rsid w:val="00110323"/>
    <w:rsid w:val="00110538"/>
    <w:rsid w:val="00110A7E"/>
    <w:rsid w:val="00111063"/>
    <w:rsid w:val="0011110A"/>
    <w:rsid w:val="00111445"/>
    <w:rsid w:val="00111FA2"/>
    <w:rsid w:val="00112A02"/>
    <w:rsid w:val="0011301B"/>
    <w:rsid w:val="001130F0"/>
    <w:rsid w:val="0011321B"/>
    <w:rsid w:val="001135DD"/>
    <w:rsid w:val="00113C4C"/>
    <w:rsid w:val="001148E8"/>
    <w:rsid w:val="00114F51"/>
    <w:rsid w:val="00114FD8"/>
    <w:rsid w:val="001150B2"/>
    <w:rsid w:val="00115894"/>
    <w:rsid w:val="00115B9B"/>
    <w:rsid w:val="00115E1C"/>
    <w:rsid w:val="00116917"/>
    <w:rsid w:val="00117703"/>
    <w:rsid w:val="00117C11"/>
    <w:rsid w:val="0012019D"/>
    <w:rsid w:val="0012032F"/>
    <w:rsid w:val="001203E1"/>
    <w:rsid w:val="0012073B"/>
    <w:rsid w:val="0012146A"/>
    <w:rsid w:val="001219FF"/>
    <w:rsid w:val="00121DC2"/>
    <w:rsid w:val="00121EB6"/>
    <w:rsid w:val="00121F67"/>
    <w:rsid w:val="00122304"/>
    <w:rsid w:val="00122B07"/>
    <w:rsid w:val="00122E67"/>
    <w:rsid w:val="00122E9E"/>
    <w:rsid w:val="00122F27"/>
    <w:rsid w:val="001240FE"/>
    <w:rsid w:val="0012497E"/>
    <w:rsid w:val="00124A27"/>
    <w:rsid w:val="00124DA1"/>
    <w:rsid w:val="001255D1"/>
    <w:rsid w:val="00125640"/>
    <w:rsid w:val="0012582E"/>
    <w:rsid w:val="00125CCE"/>
    <w:rsid w:val="00126173"/>
    <w:rsid w:val="00126E85"/>
    <w:rsid w:val="00127672"/>
    <w:rsid w:val="001277D8"/>
    <w:rsid w:val="00130300"/>
    <w:rsid w:val="0013034C"/>
    <w:rsid w:val="00130750"/>
    <w:rsid w:val="00130A5D"/>
    <w:rsid w:val="00130DB2"/>
    <w:rsid w:val="00131C66"/>
    <w:rsid w:val="0013276A"/>
    <w:rsid w:val="00132832"/>
    <w:rsid w:val="00132B41"/>
    <w:rsid w:val="00132FDF"/>
    <w:rsid w:val="00132FF0"/>
    <w:rsid w:val="0013338D"/>
    <w:rsid w:val="001335DF"/>
    <w:rsid w:val="001338A7"/>
    <w:rsid w:val="00134603"/>
    <w:rsid w:val="00135141"/>
    <w:rsid w:val="001352A5"/>
    <w:rsid w:val="00140185"/>
    <w:rsid w:val="00140341"/>
    <w:rsid w:val="00140798"/>
    <w:rsid w:val="001407FB"/>
    <w:rsid w:val="00140849"/>
    <w:rsid w:val="001414BE"/>
    <w:rsid w:val="0014253C"/>
    <w:rsid w:val="00142B8A"/>
    <w:rsid w:val="00142C16"/>
    <w:rsid w:val="00142E15"/>
    <w:rsid w:val="00143384"/>
    <w:rsid w:val="00144597"/>
    <w:rsid w:val="00144705"/>
    <w:rsid w:val="00144BD5"/>
    <w:rsid w:val="00146512"/>
    <w:rsid w:val="00146A4D"/>
    <w:rsid w:val="00146D4E"/>
    <w:rsid w:val="00146E32"/>
    <w:rsid w:val="00146FD6"/>
    <w:rsid w:val="00147672"/>
    <w:rsid w:val="00147B1F"/>
    <w:rsid w:val="0015028F"/>
    <w:rsid w:val="001505A0"/>
    <w:rsid w:val="00150C14"/>
    <w:rsid w:val="00151011"/>
    <w:rsid w:val="00151588"/>
    <w:rsid w:val="00151A97"/>
    <w:rsid w:val="00151D1A"/>
    <w:rsid w:val="00152157"/>
    <w:rsid w:val="00153558"/>
    <w:rsid w:val="0015363B"/>
    <w:rsid w:val="00153AAE"/>
    <w:rsid w:val="00153D7F"/>
    <w:rsid w:val="0015427A"/>
    <w:rsid w:val="001553D4"/>
    <w:rsid w:val="0015546A"/>
    <w:rsid w:val="001556D1"/>
    <w:rsid w:val="00156A84"/>
    <w:rsid w:val="00157327"/>
    <w:rsid w:val="001577CF"/>
    <w:rsid w:val="00157A23"/>
    <w:rsid w:val="00157B5C"/>
    <w:rsid w:val="001611DE"/>
    <w:rsid w:val="0016123B"/>
    <w:rsid w:val="00161400"/>
    <w:rsid w:val="001614C3"/>
    <w:rsid w:val="001618E0"/>
    <w:rsid w:val="00161D3D"/>
    <w:rsid w:val="001621F7"/>
    <w:rsid w:val="001625B2"/>
    <w:rsid w:val="00162C47"/>
    <w:rsid w:val="0016369C"/>
    <w:rsid w:val="00163B4E"/>
    <w:rsid w:val="00164398"/>
    <w:rsid w:val="001643D6"/>
    <w:rsid w:val="00164A39"/>
    <w:rsid w:val="00164A79"/>
    <w:rsid w:val="00165D95"/>
    <w:rsid w:val="001660A3"/>
    <w:rsid w:val="00166455"/>
    <w:rsid w:val="00170719"/>
    <w:rsid w:val="001716A8"/>
    <w:rsid w:val="001716F3"/>
    <w:rsid w:val="0017205B"/>
    <w:rsid w:val="001726A9"/>
    <w:rsid w:val="001733A8"/>
    <w:rsid w:val="001740F1"/>
    <w:rsid w:val="00174DE8"/>
    <w:rsid w:val="00175007"/>
    <w:rsid w:val="00175460"/>
    <w:rsid w:val="00175AF7"/>
    <w:rsid w:val="00175CFF"/>
    <w:rsid w:val="00176850"/>
    <w:rsid w:val="001774BA"/>
    <w:rsid w:val="0017775C"/>
    <w:rsid w:val="00177D62"/>
    <w:rsid w:val="0018078B"/>
    <w:rsid w:val="00180AE8"/>
    <w:rsid w:val="001816C4"/>
    <w:rsid w:val="00182898"/>
    <w:rsid w:val="001832F1"/>
    <w:rsid w:val="0018382B"/>
    <w:rsid w:val="001838B2"/>
    <w:rsid w:val="00183A5E"/>
    <w:rsid w:val="001850AC"/>
    <w:rsid w:val="0018523D"/>
    <w:rsid w:val="001862D5"/>
    <w:rsid w:val="00186650"/>
    <w:rsid w:val="00186841"/>
    <w:rsid w:val="00186B06"/>
    <w:rsid w:val="00186B85"/>
    <w:rsid w:val="00186FCD"/>
    <w:rsid w:val="00187856"/>
    <w:rsid w:val="00187B5D"/>
    <w:rsid w:val="001902A4"/>
    <w:rsid w:val="00190445"/>
    <w:rsid w:val="001905C3"/>
    <w:rsid w:val="001908F7"/>
    <w:rsid w:val="00191232"/>
    <w:rsid w:val="001913B0"/>
    <w:rsid w:val="00191669"/>
    <w:rsid w:val="00191712"/>
    <w:rsid w:val="00191B49"/>
    <w:rsid w:val="0019270D"/>
    <w:rsid w:val="00192AE2"/>
    <w:rsid w:val="00192C7A"/>
    <w:rsid w:val="00192D26"/>
    <w:rsid w:val="00193177"/>
    <w:rsid w:val="00193378"/>
    <w:rsid w:val="00193718"/>
    <w:rsid w:val="00193898"/>
    <w:rsid w:val="00193BCE"/>
    <w:rsid w:val="00193FF8"/>
    <w:rsid w:val="0019425E"/>
    <w:rsid w:val="0019465B"/>
    <w:rsid w:val="001948D8"/>
    <w:rsid w:val="00194A48"/>
    <w:rsid w:val="00194D4A"/>
    <w:rsid w:val="00195097"/>
    <w:rsid w:val="001952E9"/>
    <w:rsid w:val="001952EA"/>
    <w:rsid w:val="00195E5D"/>
    <w:rsid w:val="001961C1"/>
    <w:rsid w:val="00197BD2"/>
    <w:rsid w:val="00197EFA"/>
    <w:rsid w:val="001A09E9"/>
    <w:rsid w:val="001A1CE1"/>
    <w:rsid w:val="001A1D0E"/>
    <w:rsid w:val="001A1D3C"/>
    <w:rsid w:val="001A2356"/>
    <w:rsid w:val="001A2B82"/>
    <w:rsid w:val="001A2D28"/>
    <w:rsid w:val="001A333F"/>
    <w:rsid w:val="001A54D6"/>
    <w:rsid w:val="001A57FC"/>
    <w:rsid w:val="001A5CE1"/>
    <w:rsid w:val="001A669C"/>
    <w:rsid w:val="001A6C0D"/>
    <w:rsid w:val="001A6D86"/>
    <w:rsid w:val="001A72AE"/>
    <w:rsid w:val="001A7707"/>
    <w:rsid w:val="001A7C65"/>
    <w:rsid w:val="001B05F8"/>
    <w:rsid w:val="001B13C6"/>
    <w:rsid w:val="001B1800"/>
    <w:rsid w:val="001B1ECC"/>
    <w:rsid w:val="001B2245"/>
    <w:rsid w:val="001B3581"/>
    <w:rsid w:val="001B3838"/>
    <w:rsid w:val="001B3E1E"/>
    <w:rsid w:val="001B3EA5"/>
    <w:rsid w:val="001B3FF9"/>
    <w:rsid w:val="001B43A1"/>
    <w:rsid w:val="001B4809"/>
    <w:rsid w:val="001B4E51"/>
    <w:rsid w:val="001B53B4"/>
    <w:rsid w:val="001B5476"/>
    <w:rsid w:val="001B5E43"/>
    <w:rsid w:val="001B60D0"/>
    <w:rsid w:val="001B638C"/>
    <w:rsid w:val="001B6458"/>
    <w:rsid w:val="001B7346"/>
    <w:rsid w:val="001B7431"/>
    <w:rsid w:val="001B7C04"/>
    <w:rsid w:val="001B7CA6"/>
    <w:rsid w:val="001B7D02"/>
    <w:rsid w:val="001C013A"/>
    <w:rsid w:val="001C02A3"/>
    <w:rsid w:val="001C02BF"/>
    <w:rsid w:val="001C03C7"/>
    <w:rsid w:val="001C166E"/>
    <w:rsid w:val="001C25FA"/>
    <w:rsid w:val="001C2E57"/>
    <w:rsid w:val="001C32AD"/>
    <w:rsid w:val="001C373E"/>
    <w:rsid w:val="001C3BB2"/>
    <w:rsid w:val="001C51CC"/>
    <w:rsid w:val="001C6375"/>
    <w:rsid w:val="001C67D1"/>
    <w:rsid w:val="001C6A13"/>
    <w:rsid w:val="001C7BF3"/>
    <w:rsid w:val="001C7F45"/>
    <w:rsid w:val="001D0623"/>
    <w:rsid w:val="001D083D"/>
    <w:rsid w:val="001D0C0E"/>
    <w:rsid w:val="001D0D06"/>
    <w:rsid w:val="001D1980"/>
    <w:rsid w:val="001D2E51"/>
    <w:rsid w:val="001D30D8"/>
    <w:rsid w:val="001D41D4"/>
    <w:rsid w:val="001D43E0"/>
    <w:rsid w:val="001D4946"/>
    <w:rsid w:val="001D4A91"/>
    <w:rsid w:val="001D4F2B"/>
    <w:rsid w:val="001D55C3"/>
    <w:rsid w:val="001D586F"/>
    <w:rsid w:val="001D5B33"/>
    <w:rsid w:val="001D5B5E"/>
    <w:rsid w:val="001D6220"/>
    <w:rsid w:val="001D6642"/>
    <w:rsid w:val="001D6C44"/>
    <w:rsid w:val="001D7248"/>
    <w:rsid w:val="001D7694"/>
    <w:rsid w:val="001E04CA"/>
    <w:rsid w:val="001E1730"/>
    <w:rsid w:val="001E2325"/>
    <w:rsid w:val="001E2517"/>
    <w:rsid w:val="001E2BCD"/>
    <w:rsid w:val="001E2ED1"/>
    <w:rsid w:val="001E2F67"/>
    <w:rsid w:val="001E3151"/>
    <w:rsid w:val="001E335D"/>
    <w:rsid w:val="001E3B0F"/>
    <w:rsid w:val="001E3C4F"/>
    <w:rsid w:val="001E3CFD"/>
    <w:rsid w:val="001E493C"/>
    <w:rsid w:val="001E50CD"/>
    <w:rsid w:val="001E57FC"/>
    <w:rsid w:val="001E5C3E"/>
    <w:rsid w:val="001E5D76"/>
    <w:rsid w:val="001E68A1"/>
    <w:rsid w:val="001E75C5"/>
    <w:rsid w:val="001E782B"/>
    <w:rsid w:val="001E7A25"/>
    <w:rsid w:val="001E7D82"/>
    <w:rsid w:val="001F0266"/>
    <w:rsid w:val="001F0718"/>
    <w:rsid w:val="001F080E"/>
    <w:rsid w:val="001F1071"/>
    <w:rsid w:val="001F1697"/>
    <w:rsid w:val="001F1B03"/>
    <w:rsid w:val="001F20B5"/>
    <w:rsid w:val="001F36A5"/>
    <w:rsid w:val="001F3E26"/>
    <w:rsid w:val="001F49C3"/>
    <w:rsid w:val="001F64A3"/>
    <w:rsid w:val="001F68CC"/>
    <w:rsid w:val="001F6B9C"/>
    <w:rsid w:val="001F7B1E"/>
    <w:rsid w:val="00200080"/>
    <w:rsid w:val="00200124"/>
    <w:rsid w:val="00200165"/>
    <w:rsid w:val="00200523"/>
    <w:rsid w:val="0020066B"/>
    <w:rsid w:val="002016B3"/>
    <w:rsid w:val="002017DE"/>
    <w:rsid w:val="002018DF"/>
    <w:rsid w:val="00201AA1"/>
    <w:rsid w:val="002023F5"/>
    <w:rsid w:val="00202A5B"/>
    <w:rsid w:val="00202B80"/>
    <w:rsid w:val="00203896"/>
    <w:rsid w:val="002062AB"/>
    <w:rsid w:val="00206314"/>
    <w:rsid w:val="00206D2E"/>
    <w:rsid w:val="002074ED"/>
    <w:rsid w:val="002079F7"/>
    <w:rsid w:val="00207F26"/>
    <w:rsid w:val="0021002B"/>
    <w:rsid w:val="00210561"/>
    <w:rsid w:val="002106C2"/>
    <w:rsid w:val="002115CD"/>
    <w:rsid w:val="00211FE5"/>
    <w:rsid w:val="002120AB"/>
    <w:rsid w:val="00212421"/>
    <w:rsid w:val="0021303C"/>
    <w:rsid w:val="002130F5"/>
    <w:rsid w:val="002136CE"/>
    <w:rsid w:val="0021443A"/>
    <w:rsid w:val="00214D66"/>
    <w:rsid w:val="00214DDF"/>
    <w:rsid w:val="0021542E"/>
    <w:rsid w:val="002160A8"/>
    <w:rsid w:val="0021753F"/>
    <w:rsid w:val="00217540"/>
    <w:rsid w:val="00217579"/>
    <w:rsid w:val="00220D70"/>
    <w:rsid w:val="00220FFD"/>
    <w:rsid w:val="00221E2C"/>
    <w:rsid w:val="002222A3"/>
    <w:rsid w:val="00222C03"/>
    <w:rsid w:val="00222C74"/>
    <w:rsid w:val="00222E1D"/>
    <w:rsid w:val="00222EF1"/>
    <w:rsid w:val="0022335E"/>
    <w:rsid w:val="00224380"/>
    <w:rsid w:val="0022443B"/>
    <w:rsid w:val="0022448A"/>
    <w:rsid w:val="00224AE3"/>
    <w:rsid w:val="00224CD7"/>
    <w:rsid w:val="00225AC0"/>
    <w:rsid w:val="002268D7"/>
    <w:rsid w:val="0022780A"/>
    <w:rsid w:val="00227A76"/>
    <w:rsid w:val="00227B9D"/>
    <w:rsid w:val="00230A7F"/>
    <w:rsid w:val="00230C7D"/>
    <w:rsid w:val="00230EBE"/>
    <w:rsid w:val="00231B76"/>
    <w:rsid w:val="00232686"/>
    <w:rsid w:val="0023283D"/>
    <w:rsid w:val="00232964"/>
    <w:rsid w:val="00232C33"/>
    <w:rsid w:val="00234104"/>
    <w:rsid w:val="00235B98"/>
    <w:rsid w:val="00236A38"/>
    <w:rsid w:val="00237306"/>
    <w:rsid w:val="0023796D"/>
    <w:rsid w:val="00240024"/>
    <w:rsid w:val="0024060B"/>
    <w:rsid w:val="002410DE"/>
    <w:rsid w:val="00241853"/>
    <w:rsid w:val="00242AA8"/>
    <w:rsid w:val="00242AC7"/>
    <w:rsid w:val="002448B1"/>
    <w:rsid w:val="00244A1A"/>
    <w:rsid w:val="00245997"/>
    <w:rsid w:val="00246C9B"/>
    <w:rsid w:val="00246EF1"/>
    <w:rsid w:val="00246F6B"/>
    <w:rsid w:val="00247000"/>
    <w:rsid w:val="00247748"/>
    <w:rsid w:val="00247B4D"/>
    <w:rsid w:val="00247D0C"/>
    <w:rsid w:val="00250667"/>
    <w:rsid w:val="00250ECA"/>
    <w:rsid w:val="00251485"/>
    <w:rsid w:val="00251C25"/>
    <w:rsid w:val="00251F02"/>
    <w:rsid w:val="00251FB5"/>
    <w:rsid w:val="0025218F"/>
    <w:rsid w:val="002525B6"/>
    <w:rsid w:val="00252D6C"/>
    <w:rsid w:val="00252FEC"/>
    <w:rsid w:val="00253367"/>
    <w:rsid w:val="00253CAB"/>
    <w:rsid w:val="00253DD2"/>
    <w:rsid w:val="002555F1"/>
    <w:rsid w:val="00255A69"/>
    <w:rsid w:val="00255CC7"/>
    <w:rsid w:val="00256AE6"/>
    <w:rsid w:val="0025706D"/>
    <w:rsid w:val="00257B29"/>
    <w:rsid w:val="00257D64"/>
    <w:rsid w:val="00260966"/>
    <w:rsid w:val="00261A7F"/>
    <w:rsid w:val="00261F31"/>
    <w:rsid w:val="00261F8D"/>
    <w:rsid w:val="00262065"/>
    <w:rsid w:val="0026242D"/>
    <w:rsid w:val="002629FE"/>
    <w:rsid w:val="00262BD7"/>
    <w:rsid w:val="0026348D"/>
    <w:rsid w:val="00263515"/>
    <w:rsid w:val="002636B7"/>
    <w:rsid w:val="0026405B"/>
    <w:rsid w:val="0026438C"/>
    <w:rsid w:val="00264644"/>
    <w:rsid w:val="00264648"/>
    <w:rsid w:val="00264788"/>
    <w:rsid w:val="00264824"/>
    <w:rsid w:val="00265A4D"/>
    <w:rsid w:val="00265AE2"/>
    <w:rsid w:val="00265CC7"/>
    <w:rsid w:val="00266372"/>
    <w:rsid w:val="0026718E"/>
    <w:rsid w:val="0026771A"/>
    <w:rsid w:val="002679D2"/>
    <w:rsid w:val="00267AB6"/>
    <w:rsid w:val="00270612"/>
    <w:rsid w:val="002711BB"/>
    <w:rsid w:val="002712C3"/>
    <w:rsid w:val="002713DC"/>
    <w:rsid w:val="002717C3"/>
    <w:rsid w:val="00271D71"/>
    <w:rsid w:val="00272D1A"/>
    <w:rsid w:val="00272D91"/>
    <w:rsid w:val="00273470"/>
    <w:rsid w:val="00273611"/>
    <w:rsid w:val="00273800"/>
    <w:rsid w:val="00273A4C"/>
    <w:rsid w:val="00273E97"/>
    <w:rsid w:val="002741D9"/>
    <w:rsid w:val="00274BE0"/>
    <w:rsid w:val="002765BD"/>
    <w:rsid w:val="00276C57"/>
    <w:rsid w:val="00277235"/>
    <w:rsid w:val="00277833"/>
    <w:rsid w:val="00277848"/>
    <w:rsid w:val="00277AF6"/>
    <w:rsid w:val="00280644"/>
    <w:rsid w:val="00280E25"/>
    <w:rsid w:val="00281352"/>
    <w:rsid w:val="0028288F"/>
    <w:rsid w:val="00283307"/>
    <w:rsid w:val="00283585"/>
    <w:rsid w:val="002836EF"/>
    <w:rsid w:val="00283B33"/>
    <w:rsid w:val="00283E16"/>
    <w:rsid w:val="00284E95"/>
    <w:rsid w:val="00285122"/>
    <w:rsid w:val="002852E4"/>
    <w:rsid w:val="0028552B"/>
    <w:rsid w:val="002858D4"/>
    <w:rsid w:val="00286394"/>
    <w:rsid w:val="00286D24"/>
    <w:rsid w:val="00286E9D"/>
    <w:rsid w:val="00287859"/>
    <w:rsid w:val="002909B6"/>
    <w:rsid w:val="00290B4C"/>
    <w:rsid w:val="00290C34"/>
    <w:rsid w:val="002933CE"/>
    <w:rsid w:val="00293A25"/>
    <w:rsid w:val="00293DE2"/>
    <w:rsid w:val="0029402E"/>
    <w:rsid w:val="00294E7A"/>
    <w:rsid w:val="00295487"/>
    <w:rsid w:val="00295CED"/>
    <w:rsid w:val="00295E24"/>
    <w:rsid w:val="00295E73"/>
    <w:rsid w:val="00295FE0"/>
    <w:rsid w:val="00296BB2"/>
    <w:rsid w:val="00296E2E"/>
    <w:rsid w:val="00296E6E"/>
    <w:rsid w:val="002A03C7"/>
    <w:rsid w:val="002A03CB"/>
    <w:rsid w:val="002A0FBC"/>
    <w:rsid w:val="002A19CE"/>
    <w:rsid w:val="002A1FF5"/>
    <w:rsid w:val="002A213B"/>
    <w:rsid w:val="002A21A1"/>
    <w:rsid w:val="002A2C32"/>
    <w:rsid w:val="002A2E4B"/>
    <w:rsid w:val="002A353F"/>
    <w:rsid w:val="002A3A3A"/>
    <w:rsid w:val="002A3A9E"/>
    <w:rsid w:val="002A43B1"/>
    <w:rsid w:val="002A45A7"/>
    <w:rsid w:val="002A45CD"/>
    <w:rsid w:val="002A4A87"/>
    <w:rsid w:val="002A5006"/>
    <w:rsid w:val="002A50D8"/>
    <w:rsid w:val="002A60B9"/>
    <w:rsid w:val="002A6708"/>
    <w:rsid w:val="002A6BF5"/>
    <w:rsid w:val="002A74F3"/>
    <w:rsid w:val="002A77FB"/>
    <w:rsid w:val="002A797C"/>
    <w:rsid w:val="002B035E"/>
    <w:rsid w:val="002B0399"/>
    <w:rsid w:val="002B0B3A"/>
    <w:rsid w:val="002B0C63"/>
    <w:rsid w:val="002B1E4C"/>
    <w:rsid w:val="002B271A"/>
    <w:rsid w:val="002B30D8"/>
    <w:rsid w:val="002B3D5F"/>
    <w:rsid w:val="002B49D1"/>
    <w:rsid w:val="002B59CB"/>
    <w:rsid w:val="002B6576"/>
    <w:rsid w:val="002B6A8F"/>
    <w:rsid w:val="002B6E72"/>
    <w:rsid w:val="002B7CB6"/>
    <w:rsid w:val="002B7D13"/>
    <w:rsid w:val="002C1D07"/>
    <w:rsid w:val="002C24F1"/>
    <w:rsid w:val="002C2C42"/>
    <w:rsid w:val="002C2F01"/>
    <w:rsid w:val="002C37F1"/>
    <w:rsid w:val="002C39F6"/>
    <w:rsid w:val="002C3CBE"/>
    <w:rsid w:val="002C4691"/>
    <w:rsid w:val="002C598F"/>
    <w:rsid w:val="002C5B04"/>
    <w:rsid w:val="002C72C0"/>
    <w:rsid w:val="002C752D"/>
    <w:rsid w:val="002C7ACC"/>
    <w:rsid w:val="002D103B"/>
    <w:rsid w:val="002D23E3"/>
    <w:rsid w:val="002D2511"/>
    <w:rsid w:val="002D29E3"/>
    <w:rsid w:val="002D2B39"/>
    <w:rsid w:val="002D3335"/>
    <w:rsid w:val="002D3348"/>
    <w:rsid w:val="002D39FC"/>
    <w:rsid w:val="002D41F5"/>
    <w:rsid w:val="002D45FB"/>
    <w:rsid w:val="002D48F0"/>
    <w:rsid w:val="002D4A84"/>
    <w:rsid w:val="002D5252"/>
    <w:rsid w:val="002D5908"/>
    <w:rsid w:val="002D6207"/>
    <w:rsid w:val="002D6231"/>
    <w:rsid w:val="002D6305"/>
    <w:rsid w:val="002D640A"/>
    <w:rsid w:val="002D6A9B"/>
    <w:rsid w:val="002D728E"/>
    <w:rsid w:val="002D72BB"/>
    <w:rsid w:val="002D734A"/>
    <w:rsid w:val="002D7E73"/>
    <w:rsid w:val="002E01BF"/>
    <w:rsid w:val="002E1446"/>
    <w:rsid w:val="002E1A6D"/>
    <w:rsid w:val="002E1D4D"/>
    <w:rsid w:val="002E21E1"/>
    <w:rsid w:val="002E2260"/>
    <w:rsid w:val="002E25BB"/>
    <w:rsid w:val="002E283A"/>
    <w:rsid w:val="002E2C15"/>
    <w:rsid w:val="002E2E90"/>
    <w:rsid w:val="002E2F73"/>
    <w:rsid w:val="002E36AE"/>
    <w:rsid w:val="002E47A8"/>
    <w:rsid w:val="002E47BB"/>
    <w:rsid w:val="002E4894"/>
    <w:rsid w:val="002E5833"/>
    <w:rsid w:val="002E5951"/>
    <w:rsid w:val="002E5BD0"/>
    <w:rsid w:val="002E5D40"/>
    <w:rsid w:val="002E65D1"/>
    <w:rsid w:val="002E6754"/>
    <w:rsid w:val="002E7A40"/>
    <w:rsid w:val="002E7BE3"/>
    <w:rsid w:val="002F0A73"/>
    <w:rsid w:val="002F109A"/>
    <w:rsid w:val="002F1341"/>
    <w:rsid w:val="002F140C"/>
    <w:rsid w:val="002F1488"/>
    <w:rsid w:val="002F272A"/>
    <w:rsid w:val="002F2EC0"/>
    <w:rsid w:val="002F32E3"/>
    <w:rsid w:val="002F3307"/>
    <w:rsid w:val="002F37E4"/>
    <w:rsid w:val="002F392F"/>
    <w:rsid w:val="002F446E"/>
    <w:rsid w:val="002F4613"/>
    <w:rsid w:val="002F4E03"/>
    <w:rsid w:val="002F596C"/>
    <w:rsid w:val="002F5E4F"/>
    <w:rsid w:val="002F5FA2"/>
    <w:rsid w:val="002F67B1"/>
    <w:rsid w:val="002F743C"/>
    <w:rsid w:val="00300968"/>
    <w:rsid w:val="0030135D"/>
    <w:rsid w:val="0030213A"/>
    <w:rsid w:val="00302197"/>
    <w:rsid w:val="003022D7"/>
    <w:rsid w:val="003024FA"/>
    <w:rsid w:val="00302671"/>
    <w:rsid w:val="00303339"/>
    <w:rsid w:val="0030374E"/>
    <w:rsid w:val="00303C28"/>
    <w:rsid w:val="003041B1"/>
    <w:rsid w:val="0030469A"/>
    <w:rsid w:val="003049DF"/>
    <w:rsid w:val="00305158"/>
    <w:rsid w:val="00306B8B"/>
    <w:rsid w:val="00306DD4"/>
    <w:rsid w:val="00306F21"/>
    <w:rsid w:val="003072AD"/>
    <w:rsid w:val="003077B0"/>
    <w:rsid w:val="00310095"/>
    <w:rsid w:val="00310310"/>
    <w:rsid w:val="00310422"/>
    <w:rsid w:val="00310C2D"/>
    <w:rsid w:val="00310E9A"/>
    <w:rsid w:val="00311588"/>
    <w:rsid w:val="003121CF"/>
    <w:rsid w:val="003130C9"/>
    <w:rsid w:val="003136D9"/>
    <w:rsid w:val="00313993"/>
    <w:rsid w:val="00313B66"/>
    <w:rsid w:val="00315930"/>
    <w:rsid w:val="00315A24"/>
    <w:rsid w:val="00316549"/>
    <w:rsid w:val="00316B2B"/>
    <w:rsid w:val="00316C87"/>
    <w:rsid w:val="003174DA"/>
    <w:rsid w:val="003202E6"/>
    <w:rsid w:val="0032075E"/>
    <w:rsid w:val="00321196"/>
    <w:rsid w:val="0032247D"/>
    <w:rsid w:val="00322810"/>
    <w:rsid w:val="003228BF"/>
    <w:rsid w:val="003236FE"/>
    <w:rsid w:val="00323E39"/>
    <w:rsid w:val="00323E43"/>
    <w:rsid w:val="003247FE"/>
    <w:rsid w:val="00324E6F"/>
    <w:rsid w:val="003250DB"/>
    <w:rsid w:val="003257E6"/>
    <w:rsid w:val="003257F8"/>
    <w:rsid w:val="0032670C"/>
    <w:rsid w:val="00326E8D"/>
    <w:rsid w:val="00326F84"/>
    <w:rsid w:val="003277D4"/>
    <w:rsid w:val="00327980"/>
    <w:rsid w:val="00327E8F"/>
    <w:rsid w:val="00327FBC"/>
    <w:rsid w:val="0033068E"/>
    <w:rsid w:val="00330ABF"/>
    <w:rsid w:val="00330FF7"/>
    <w:rsid w:val="0033169B"/>
    <w:rsid w:val="00331793"/>
    <w:rsid w:val="00331B5D"/>
    <w:rsid w:val="0033274A"/>
    <w:rsid w:val="003328A3"/>
    <w:rsid w:val="00332AB3"/>
    <w:rsid w:val="00332B74"/>
    <w:rsid w:val="00333139"/>
    <w:rsid w:val="003333C7"/>
    <w:rsid w:val="00334033"/>
    <w:rsid w:val="0033425F"/>
    <w:rsid w:val="003345B9"/>
    <w:rsid w:val="0033499C"/>
    <w:rsid w:val="00335BE4"/>
    <w:rsid w:val="0033608A"/>
    <w:rsid w:val="003360F9"/>
    <w:rsid w:val="003363D7"/>
    <w:rsid w:val="0033654B"/>
    <w:rsid w:val="003367AA"/>
    <w:rsid w:val="003369CB"/>
    <w:rsid w:val="00337060"/>
    <w:rsid w:val="00337868"/>
    <w:rsid w:val="003402D7"/>
    <w:rsid w:val="003402E7"/>
    <w:rsid w:val="00340375"/>
    <w:rsid w:val="0034063A"/>
    <w:rsid w:val="00340F2B"/>
    <w:rsid w:val="00341E25"/>
    <w:rsid w:val="003422A6"/>
    <w:rsid w:val="00342464"/>
    <w:rsid w:val="003425B9"/>
    <w:rsid w:val="00343BE0"/>
    <w:rsid w:val="003443A2"/>
    <w:rsid w:val="00344525"/>
    <w:rsid w:val="00344B81"/>
    <w:rsid w:val="0034510A"/>
    <w:rsid w:val="00347D25"/>
    <w:rsid w:val="00350C7D"/>
    <w:rsid w:val="00350D42"/>
    <w:rsid w:val="003510F4"/>
    <w:rsid w:val="003514A8"/>
    <w:rsid w:val="003516DF"/>
    <w:rsid w:val="00351866"/>
    <w:rsid w:val="00351A85"/>
    <w:rsid w:val="0035228C"/>
    <w:rsid w:val="00352420"/>
    <w:rsid w:val="003525F0"/>
    <w:rsid w:val="00353F61"/>
    <w:rsid w:val="00354179"/>
    <w:rsid w:val="003541EB"/>
    <w:rsid w:val="00354B4F"/>
    <w:rsid w:val="00355230"/>
    <w:rsid w:val="00355845"/>
    <w:rsid w:val="00355B99"/>
    <w:rsid w:val="00355E3A"/>
    <w:rsid w:val="00355E46"/>
    <w:rsid w:val="0035603A"/>
    <w:rsid w:val="00356801"/>
    <w:rsid w:val="00356B02"/>
    <w:rsid w:val="00356D1A"/>
    <w:rsid w:val="00357810"/>
    <w:rsid w:val="00357D08"/>
    <w:rsid w:val="00357D71"/>
    <w:rsid w:val="00361186"/>
    <w:rsid w:val="003622F8"/>
    <w:rsid w:val="003632FD"/>
    <w:rsid w:val="00363F04"/>
    <w:rsid w:val="003644ED"/>
    <w:rsid w:val="003645BC"/>
    <w:rsid w:val="00364E00"/>
    <w:rsid w:val="00364FF8"/>
    <w:rsid w:val="00365183"/>
    <w:rsid w:val="00367423"/>
    <w:rsid w:val="00367F26"/>
    <w:rsid w:val="00370293"/>
    <w:rsid w:val="003708F9"/>
    <w:rsid w:val="00370AC5"/>
    <w:rsid w:val="00370B55"/>
    <w:rsid w:val="00370E1E"/>
    <w:rsid w:val="00371094"/>
    <w:rsid w:val="00371A81"/>
    <w:rsid w:val="0037257E"/>
    <w:rsid w:val="0037390F"/>
    <w:rsid w:val="003749B7"/>
    <w:rsid w:val="00374EA5"/>
    <w:rsid w:val="003752B4"/>
    <w:rsid w:val="003768B9"/>
    <w:rsid w:val="0037697F"/>
    <w:rsid w:val="00376A3A"/>
    <w:rsid w:val="00376E7F"/>
    <w:rsid w:val="0037722B"/>
    <w:rsid w:val="00377A30"/>
    <w:rsid w:val="00377B2A"/>
    <w:rsid w:val="00377E39"/>
    <w:rsid w:val="0038175F"/>
    <w:rsid w:val="003818F0"/>
    <w:rsid w:val="00381C34"/>
    <w:rsid w:val="00381E6B"/>
    <w:rsid w:val="00383283"/>
    <w:rsid w:val="0038358E"/>
    <w:rsid w:val="00383672"/>
    <w:rsid w:val="0038390B"/>
    <w:rsid w:val="00383A6F"/>
    <w:rsid w:val="003849FB"/>
    <w:rsid w:val="00385C46"/>
    <w:rsid w:val="00385C87"/>
    <w:rsid w:val="0038629D"/>
    <w:rsid w:val="00386484"/>
    <w:rsid w:val="0038663D"/>
    <w:rsid w:val="00386DA2"/>
    <w:rsid w:val="003871FD"/>
    <w:rsid w:val="00387A01"/>
    <w:rsid w:val="00390133"/>
    <w:rsid w:val="00390603"/>
    <w:rsid w:val="00390807"/>
    <w:rsid w:val="00390BAB"/>
    <w:rsid w:val="00391F24"/>
    <w:rsid w:val="003922F1"/>
    <w:rsid w:val="0039270E"/>
    <w:rsid w:val="00392CE0"/>
    <w:rsid w:val="003939A1"/>
    <w:rsid w:val="00393E62"/>
    <w:rsid w:val="00394039"/>
    <w:rsid w:val="00394443"/>
    <w:rsid w:val="00394DA2"/>
    <w:rsid w:val="00394DE9"/>
    <w:rsid w:val="00394E86"/>
    <w:rsid w:val="00394F62"/>
    <w:rsid w:val="003957D6"/>
    <w:rsid w:val="00395AED"/>
    <w:rsid w:val="00396EA1"/>
    <w:rsid w:val="0039742F"/>
    <w:rsid w:val="003A07EE"/>
    <w:rsid w:val="003A172B"/>
    <w:rsid w:val="003A1787"/>
    <w:rsid w:val="003A1881"/>
    <w:rsid w:val="003A18FE"/>
    <w:rsid w:val="003A1A18"/>
    <w:rsid w:val="003A1C03"/>
    <w:rsid w:val="003A38DA"/>
    <w:rsid w:val="003A4026"/>
    <w:rsid w:val="003A45CB"/>
    <w:rsid w:val="003A4D18"/>
    <w:rsid w:val="003A4D86"/>
    <w:rsid w:val="003A537B"/>
    <w:rsid w:val="003A5EA1"/>
    <w:rsid w:val="003A6028"/>
    <w:rsid w:val="003A6242"/>
    <w:rsid w:val="003A62B3"/>
    <w:rsid w:val="003A666D"/>
    <w:rsid w:val="003A698A"/>
    <w:rsid w:val="003A6EC2"/>
    <w:rsid w:val="003A70F3"/>
    <w:rsid w:val="003A7BF8"/>
    <w:rsid w:val="003B0490"/>
    <w:rsid w:val="003B061E"/>
    <w:rsid w:val="003B09C6"/>
    <w:rsid w:val="003B146D"/>
    <w:rsid w:val="003B21EB"/>
    <w:rsid w:val="003B2A34"/>
    <w:rsid w:val="003B2AE4"/>
    <w:rsid w:val="003B3CEF"/>
    <w:rsid w:val="003B3FA4"/>
    <w:rsid w:val="003B448D"/>
    <w:rsid w:val="003B4FD7"/>
    <w:rsid w:val="003B6029"/>
    <w:rsid w:val="003B6492"/>
    <w:rsid w:val="003B6FF3"/>
    <w:rsid w:val="003B709D"/>
    <w:rsid w:val="003C01B7"/>
    <w:rsid w:val="003C057E"/>
    <w:rsid w:val="003C0BF0"/>
    <w:rsid w:val="003C0C63"/>
    <w:rsid w:val="003C127E"/>
    <w:rsid w:val="003C1970"/>
    <w:rsid w:val="003C1CA0"/>
    <w:rsid w:val="003C2006"/>
    <w:rsid w:val="003C2746"/>
    <w:rsid w:val="003C27B3"/>
    <w:rsid w:val="003C2B39"/>
    <w:rsid w:val="003C3409"/>
    <w:rsid w:val="003C514B"/>
    <w:rsid w:val="003C5A4B"/>
    <w:rsid w:val="003C5A7D"/>
    <w:rsid w:val="003C5F21"/>
    <w:rsid w:val="003C5FBF"/>
    <w:rsid w:val="003C6429"/>
    <w:rsid w:val="003C6CB2"/>
    <w:rsid w:val="003C6F2C"/>
    <w:rsid w:val="003C7BD0"/>
    <w:rsid w:val="003D0675"/>
    <w:rsid w:val="003D21F9"/>
    <w:rsid w:val="003D246E"/>
    <w:rsid w:val="003D2532"/>
    <w:rsid w:val="003D3174"/>
    <w:rsid w:val="003D34D8"/>
    <w:rsid w:val="003D375B"/>
    <w:rsid w:val="003D395F"/>
    <w:rsid w:val="003D39EE"/>
    <w:rsid w:val="003D4277"/>
    <w:rsid w:val="003D4480"/>
    <w:rsid w:val="003D5066"/>
    <w:rsid w:val="003D517B"/>
    <w:rsid w:val="003D55D3"/>
    <w:rsid w:val="003D56A1"/>
    <w:rsid w:val="003D7206"/>
    <w:rsid w:val="003D7554"/>
    <w:rsid w:val="003D7583"/>
    <w:rsid w:val="003E00E4"/>
    <w:rsid w:val="003E06DB"/>
    <w:rsid w:val="003E09B7"/>
    <w:rsid w:val="003E100A"/>
    <w:rsid w:val="003E1400"/>
    <w:rsid w:val="003E19E5"/>
    <w:rsid w:val="003E2B8B"/>
    <w:rsid w:val="003E30C0"/>
    <w:rsid w:val="003E36FB"/>
    <w:rsid w:val="003E3720"/>
    <w:rsid w:val="003E3C25"/>
    <w:rsid w:val="003E3D6A"/>
    <w:rsid w:val="003E434F"/>
    <w:rsid w:val="003E47EB"/>
    <w:rsid w:val="003E4D85"/>
    <w:rsid w:val="003E5E15"/>
    <w:rsid w:val="003E60C8"/>
    <w:rsid w:val="003E610F"/>
    <w:rsid w:val="003E6295"/>
    <w:rsid w:val="003E66D2"/>
    <w:rsid w:val="003E6F55"/>
    <w:rsid w:val="003E6F72"/>
    <w:rsid w:val="003E770F"/>
    <w:rsid w:val="003E7E42"/>
    <w:rsid w:val="003F040F"/>
    <w:rsid w:val="003F0B62"/>
    <w:rsid w:val="003F0D2C"/>
    <w:rsid w:val="003F0FB5"/>
    <w:rsid w:val="003F1AB8"/>
    <w:rsid w:val="003F1EB5"/>
    <w:rsid w:val="003F2090"/>
    <w:rsid w:val="003F2303"/>
    <w:rsid w:val="003F325B"/>
    <w:rsid w:val="003F34B2"/>
    <w:rsid w:val="003F4870"/>
    <w:rsid w:val="003F48FD"/>
    <w:rsid w:val="003F4CB0"/>
    <w:rsid w:val="003F5920"/>
    <w:rsid w:val="003F7A4D"/>
    <w:rsid w:val="003F7D0A"/>
    <w:rsid w:val="00400226"/>
    <w:rsid w:val="004002CD"/>
    <w:rsid w:val="00400398"/>
    <w:rsid w:val="00400B72"/>
    <w:rsid w:val="004016A8"/>
    <w:rsid w:val="004017F7"/>
    <w:rsid w:val="004018F5"/>
    <w:rsid w:val="00402055"/>
    <w:rsid w:val="004027F4"/>
    <w:rsid w:val="004032AB"/>
    <w:rsid w:val="004033F7"/>
    <w:rsid w:val="004035A2"/>
    <w:rsid w:val="0040373E"/>
    <w:rsid w:val="0040384D"/>
    <w:rsid w:val="0040423D"/>
    <w:rsid w:val="0040451F"/>
    <w:rsid w:val="00404663"/>
    <w:rsid w:val="00404D8D"/>
    <w:rsid w:val="00404F14"/>
    <w:rsid w:val="00405980"/>
    <w:rsid w:val="00406404"/>
    <w:rsid w:val="00406B34"/>
    <w:rsid w:val="0041006B"/>
    <w:rsid w:val="00410620"/>
    <w:rsid w:val="00410E70"/>
    <w:rsid w:val="004119F6"/>
    <w:rsid w:val="004125CD"/>
    <w:rsid w:val="00412B90"/>
    <w:rsid w:val="00412F3B"/>
    <w:rsid w:val="004139D1"/>
    <w:rsid w:val="00413D31"/>
    <w:rsid w:val="004140CB"/>
    <w:rsid w:val="00414815"/>
    <w:rsid w:val="004157A1"/>
    <w:rsid w:val="00416167"/>
    <w:rsid w:val="00416A2E"/>
    <w:rsid w:val="00420374"/>
    <w:rsid w:val="00420C8A"/>
    <w:rsid w:val="00420E06"/>
    <w:rsid w:val="00421133"/>
    <w:rsid w:val="0042161A"/>
    <w:rsid w:val="00422049"/>
    <w:rsid w:val="004220DB"/>
    <w:rsid w:val="00423507"/>
    <w:rsid w:val="0042367C"/>
    <w:rsid w:val="004239C3"/>
    <w:rsid w:val="004247A2"/>
    <w:rsid w:val="004248E9"/>
    <w:rsid w:val="004253AD"/>
    <w:rsid w:val="004263D0"/>
    <w:rsid w:val="00426889"/>
    <w:rsid w:val="00427CEC"/>
    <w:rsid w:val="00427E75"/>
    <w:rsid w:val="00427EAF"/>
    <w:rsid w:val="00431937"/>
    <w:rsid w:val="00431BE5"/>
    <w:rsid w:val="00431C29"/>
    <w:rsid w:val="00431FF8"/>
    <w:rsid w:val="00432334"/>
    <w:rsid w:val="0043258D"/>
    <w:rsid w:val="00432670"/>
    <w:rsid w:val="0043270E"/>
    <w:rsid w:val="00432C57"/>
    <w:rsid w:val="00432E90"/>
    <w:rsid w:val="0043301E"/>
    <w:rsid w:val="0043320E"/>
    <w:rsid w:val="004338DE"/>
    <w:rsid w:val="004339B9"/>
    <w:rsid w:val="00433B6D"/>
    <w:rsid w:val="004341D7"/>
    <w:rsid w:val="00434B17"/>
    <w:rsid w:val="00434BC7"/>
    <w:rsid w:val="00434E47"/>
    <w:rsid w:val="004356D0"/>
    <w:rsid w:val="00436100"/>
    <w:rsid w:val="0043642C"/>
    <w:rsid w:val="004367C1"/>
    <w:rsid w:val="00436876"/>
    <w:rsid w:val="00436A74"/>
    <w:rsid w:val="00436EC7"/>
    <w:rsid w:val="004370D6"/>
    <w:rsid w:val="00437BC6"/>
    <w:rsid w:val="00440F08"/>
    <w:rsid w:val="004413BC"/>
    <w:rsid w:val="00442079"/>
    <w:rsid w:val="00443B5B"/>
    <w:rsid w:val="004445A8"/>
    <w:rsid w:val="004445B7"/>
    <w:rsid w:val="00445073"/>
    <w:rsid w:val="0044569A"/>
    <w:rsid w:val="00445B5E"/>
    <w:rsid w:val="0044638E"/>
    <w:rsid w:val="00446E16"/>
    <w:rsid w:val="0044774B"/>
    <w:rsid w:val="004509CD"/>
    <w:rsid w:val="00450A47"/>
    <w:rsid w:val="00450D18"/>
    <w:rsid w:val="004516A6"/>
    <w:rsid w:val="00451739"/>
    <w:rsid w:val="00452572"/>
    <w:rsid w:val="00452CD9"/>
    <w:rsid w:val="004534CE"/>
    <w:rsid w:val="0045407E"/>
    <w:rsid w:val="004558F5"/>
    <w:rsid w:val="004562CC"/>
    <w:rsid w:val="00456C3D"/>
    <w:rsid w:val="00460B27"/>
    <w:rsid w:val="00461BEA"/>
    <w:rsid w:val="00462359"/>
    <w:rsid w:val="0046264B"/>
    <w:rsid w:val="00462FE9"/>
    <w:rsid w:val="004631D5"/>
    <w:rsid w:val="004634B6"/>
    <w:rsid w:val="00463527"/>
    <w:rsid w:val="00463E56"/>
    <w:rsid w:val="00463F7B"/>
    <w:rsid w:val="00464190"/>
    <w:rsid w:val="004644A0"/>
    <w:rsid w:val="00464C34"/>
    <w:rsid w:val="00464FA6"/>
    <w:rsid w:val="0046601B"/>
    <w:rsid w:val="004661E8"/>
    <w:rsid w:val="0046677E"/>
    <w:rsid w:val="004669F2"/>
    <w:rsid w:val="00466B36"/>
    <w:rsid w:val="00466FEF"/>
    <w:rsid w:val="00467ABE"/>
    <w:rsid w:val="004704AF"/>
    <w:rsid w:val="00470A38"/>
    <w:rsid w:val="00470E63"/>
    <w:rsid w:val="00470F5A"/>
    <w:rsid w:val="00471081"/>
    <w:rsid w:val="00471636"/>
    <w:rsid w:val="004725BC"/>
    <w:rsid w:val="004727B1"/>
    <w:rsid w:val="004727EE"/>
    <w:rsid w:val="00472F3D"/>
    <w:rsid w:val="00473469"/>
    <w:rsid w:val="00474589"/>
    <w:rsid w:val="004745FB"/>
    <w:rsid w:val="00474BA9"/>
    <w:rsid w:val="00474BCB"/>
    <w:rsid w:val="00474C11"/>
    <w:rsid w:val="00474CE4"/>
    <w:rsid w:val="004750A7"/>
    <w:rsid w:val="00475AC8"/>
    <w:rsid w:val="00476D1A"/>
    <w:rsid w:val="00476F04"/>
    <w:rsid w:val="00477243"/>
    <w:rsid w:val="00477BA6"/>
    <w:rsid w:val="00480C9E"/>
    <w:rsid w:val="00481921"/>
    <w:rsid w:val="00481A00"/>
    <w:rsid w:val="004828CB"/>
    <w:rsid w:val="00483B7D"/>
    <w:rsid w:val="00483FE3"/>
    <w:rsid w:val="00484818"/>
    <w:rsid w:val="00484C2A"/>
    <w:rsid w:val="00484F22"/>
    <w:rsid w:val="004854AD"/>
    <w:rsid w:val="004857A6"/>
    <w:rsid w:val="00485A31"/>
    <w:rsid w:val="00485CC8"/>
    <w:rsid w:val="004867B5"/>
    <w:rsid w:val="00487CE5"/>
    <w:rsid w:val="00487E4C"/>
    <w:rsid w:val="00487FF0"/>
    <w:rsid w:val="00491E1B"/>
    <w:rsid w:val="004927B2"/>
    <w:rsid w:val="00492893"/>
    <w:rsid w:val="00493800"/>
    <w:rsid w:val="00493938"/>
    <w:rsid w:val="00493BFC"/>
    <w:rsid w:val="00494347"/>
    <w:rsid w:val="00494B5A"/>
    <w:rsid w:val="00495220"/>
    <w:rsid w:val="00495448"/>
    <w:rsid w:val="00495802"/>
    <w:rsid w:val="0049723F"/>
    <w:rsid w:val="004974E8"/>
    <w:rsid w:val="00497835"/>
    <w:rsid w:val="0049796B"/>
    <w:rsid w:val="004A05EC"/>
    <w:rsid w:val="004A0C41"/>
    <w:rsid w:val="004A0D23"/>
    <w:rsid w:val="004A1739"/>
    <w:rsid w:val="004A276A"/>
    <w:rsid w:val="004A2BF0"/>
    <w:rsid w:val="004A3BE9"/>
    <w:rsid w:val="004A3C1F"/>
    <w:rsid w:val="004A40F2"/>
    <w:rsid w:val="004A4534"/>
    <w:rsid w:val="004A459B"/>
    <w:rsid w:val="004A49A6"/>
    <w:rsid w:val="004A4EC9"/>
    <w:rsid w:val="004A5016"/>
    <w:rsid w:val="004A5139"/>
    <w:rsid w:val="004A5392"/>
    <w:rsid w:val="004A5425"/>
    <w:rsid w:val="004A54C2"/>
    <w:rsid w:val="004A5520"/>
    <w:rsid w:val="004A5E52"/>
    <w:rsid w:val="004A6EE9"/>
    <w:rsid w:val="004A6EED"/>
    <w:rsid w:val="004A74A7"/>
    <w:rsid w:val="004A7518"/>
    <w:rsid w:val="004A7A4E"/>
    <w:rsid w:val="004A7BD3"/>
    <w:rsid w:val="004B0CF1"/>
    <w:rsid w:val="004B0D65"/>
    <w:rsid w:val="004B0F67"/>
    <w:rsid w:val="004B14FC"/>
    <w:rsid w:val="004B1749"/>
    <w:rsid w:val="004B1A5D"/>
    <w:rsid w:val="004B1CBA"/>
    <w:rsid w:val="004B2068"/>
    <w:rsid w:val="004B2C83"/>
    <w:rsid w:val="004B3068"/>
    <w:rsid w:val="004B3226"/>
    <w:rsid w:val="004B3DC3"/>
    <w:rsid w:val="004B404B"/>
    <w:rsid w:val="004B41A1"/>
    <w:rsid w:val="004B4E01"/>
    <w:rsid w:val="004B54BF"/>
    <w:rsid w:val="004B62C3"/>
    <w:rsid w:val="004B711C"/>
    <w:rsid w:val="004B7EA2"/>
    <w:rsid w:val="004C02B2"/>
    <w:rsid w:val="004C031F"/>
    <w:rsid w:val="004C0A70"/>
    <w:rsid w:val="004C0C6B"/>
    <w:rsid w:val="004C1052"/>
    <w:rsid w:val="004C16E0"/>
    <w:rsid w:val="004C2C8D"/>
    <w:rsid w:val="004C2F2A"/>
    <w:rsid w:val="004C30EE"/>
    <w:rsid w:val="004C3296"/>
    <w:rsid w:val="004C342A"/>
    <w:rsid w:val="004C3E3F"/>
    <w:rsid w:val="004C44D6"/>
    <w:rsid w:val="004C4931"/>
    <w:rsid w:val="004C4D7B"/>
    <w:rsid w:val="004C655B"/>
    <w:rsid w:val="004C6C34"/>
    <w:rsid w:val="004C7163"/>
    <w:rsid w:val="004C7260"/>
    <w:rsid w:val="004C7342"/>
    <w:rsid w:val="004C7D15"/>
    <w:rsid w:val="004D002B"/>
    <w:rsid w:val="004D09E1"/>
    <w:rsid w:val="004D0A64"/>
    <w:rsid w:val="004D0A74"/>
    <w:rsid w:val="004D0E0A"/>
    <w:rsid w:val="004D1022"/>
    <w:rsid w:val="004D1AA1"/>
    <w:rsid w:val="004D1CD5"/>
    <w:rsid w:val="004D1E84"/>
    <w:rsid w:val="004D1EA0"/>
    <w:rsid w:val="004D1FDE"/>
    <w:rsid w:val="004D205F"/>
    <w:rsid w:val="004D2271"/>
    <w:rsid w:val="004D2763"/>
    <w:rsid w:val="004D378A"/>
    <w:rsid w:val="004D3AC3"/>
    <w:rsid w:val="004D3DF9"/>
    <w:rsid w:val="004D3EB3"/>
    <w:rsid w:val="004D4076"/>
    <w:rsid w:val="004D4088"/>
    <w:rsid w:val="004D4338"/>
    <w:rsid w:val="004D5390"/>
    <w:rsid w:val="004D5892"/>
    <w:rsid w:val="004D58FD"/>
    <w:rsid w:val="004D5D68"/>
    <w:rsid w:val="004D6140"/>
    <w:rsid w:val="004D6262"/>
    <w:rsid w:val="004D67B4"/>
    <w:rsid w:val="004D6DD9"/>
    <w:rsid w:val="004D7085"/>
    <w:rsid w:val="004D779E"/>
    <w:rsid w:val="004D7934"/>
    <w:rsid w:val="004D79C5"/>
    <w:rsid w:val="004D7A15"/>
    <w:rsid w:val="004E00DE"/>
    <w:rsid w:val="004E0AB0"/>
    <w:rsid w:val="004E1AFB"/>
    <w:rsid w:val="004E1C35"/>
    <w:rsid w:val="004E1D12"/>
    <w:rsid w:val="004E28FC"/>
    <w:rsid w:val="004E2B73"/>
    <w:rsid w:val="004E2C0D"/>
    <w:rsid w:val="004E3557"/>
    <w:rsid w:val="004E5837"/>
    <w:rsid w:val="004E6036"/>
    <w:rsid w:val="004E6A61"/>
    <w:rsid w:val="004E6C9C"/>
    <w:rsid w:val="004E710A"/>
    <w:rsid w:val="004E77FC"/>
    <w:rsid w:val="004F0448"/>
    <w:rsid w:val="004F224A"/>
    <w:rsid w:val="004F2D5E"/>
    <w:rsid w:val="004F3881"/>
    <w:rsid w:val="004F3941"/>
    <w:rsid w:val="004F4ABF"/>
    <w:rsid w:val="004F4D77"/>
    <w:rsid w:val="004F5E7B"/>
    <w:rsid w:val="004F65E0"/>
    <w:rsid w:val="00501698"/>
    <w:rsid w:val="005017A2"/>
    <w:rsid w:val="005018E2"/>
    <w:rsid w:val="00501F2E"/>
    <w:rsid w:val="005026F0"/>
    <w:rsid w:val="0050339F"/>
    <w:rsid w:val="005034EE"/>
    <w:rsid w:val="00503DF7"/>
    <w:rsid w:val="00504307"/>
    <w:rsid w:val="0050567B"/>
    <w:rsid w:val="00505B65"/>
    <w:rsid w:val="00506365"/>
    <w:rsid w:val="00506B02"/>
    <w:rsid w:val="00506B04"/>
    <w:rsid w:val="00506D11"/>
    <w:rsid w:val="00506D96"/>
    <w:rsid w:val="0050712B"/>
    <w:rsid w:val="005074AD"/>
    <w:rsid w:val="00507737"/>
    <w:rsid w:val="005078F6"/>
    <w:rsid w:val="00510037"/>
    <w:rsid w:val="00510789"/>
    <w:rsid w:val="00511596"/>
    <w:rsid w:val="0051244D"/>
    <w:rsid w:val="00512C20"/>
    <w:rsid w:val="0051301D"/>
    <w:rsid w:val="00513534"/>
    <w:rsid w:val="0051375C"/>
    <w:rsid w:val="005138C6"/>
    <w:rsid w:val="00513ED5"/>
    <w:rsid w:val="00514607"/>
    <w:rsid w:val="0051499E"/>
    <w:rsid w:val="00514B42"/>
    <w:rsid w:val="00515CE8"/>
    <w:rsid w:val="0051652A"/>
    <w:rsid w:val="0051667F"/>
    <w:rsid w:val="00517861"/>
    <w:rsid w:val="00517B67"/>
    <w:rsid w:val="00520934"/>
    <w:rsid w:val="00520E0E"/>
    <w:rsid w:val="00522682"/>
    <w:rsid w:val="00522B45"/>
    <w:rsid w:val="0052419D"/>
    <w:rsid w:val="005245DD"/>
    <w:rsid w:val="0052485B"/>
    <w:rsid w:val="00524A42"/>
    <w:rsid w:val="00524B52"/>
    <w:rsid w:val="00524D13"/>
    <w:rsid w:val="0052570E"/>
    <w:rsid w:val="005257B1"/>
    <w:rsid w:val="00525AFA"/>
    <w:rsid w:val="00525C09"/>
    <w:rsid w:val="00525D70"/>
    <w:rsid w:val="0052607E"/>
    <w:rsid w:val="00526EC3"/>
    <w:rsid w:val="00527065"/>
    <w:rsid w:val="005271E5"/>
    <w:rsid w:val="0052743E"/>
    <w:rsid w:val="005277C5"/>
    <w:rsid w:val="00527E79"/>
    <w:rsid w:val="00530A94"/>
    <w:rsid w:val="00531985"/>
    <w:rsid w:val="00531B5B"/>
    <w:rsid w:val="00531BB3"/>
    <w:rsid w:val="00531DEC"/>
    <w:rsid w:val="005327A9"/>
    <w:rsid w:val="005327C0"/>
    <w:rsid w:val="00532881"/>
    <w:rsid w:val="005329E0"/>
    <w:rsid w:val="0053315B"/>
    <w:rsid w:val="005342A5"/>
    <w:rsid w:val="00534F91"/>
    <w:rsid w:val="00535386"/>
    <w:rsid w:val="00535D50"/>
    <w:rsid w:val="00536FCC"/>
    <w:rsid w:val="00537DB7"/>
    <w:rsid w:val="00537E7E"/>
    <w:rsid w:val="00540AA7"/>
    <w:rsid w:val="00541250"/>
    <w:rsid w:val="00542724"/>
    <w:rsid w:val="00542B92"/>
    <w:rsid w:val="0054345E"/>
    <w:rsid w:val="00543920"/>
    <w:rsid w:val="0054429B"/>
    <w:rsid w:val="0054434A"/>
    <w:rsid w:val="00544E09"/>
    <w:rsid w:val="0054627C"/>
    <w:rsid w:val="0054632B"/>
    <w:rsid w:val="0054726D"/>
    <w:rsid w:val="005475EB"/>
    <w:rsid w:val="0054789F"/>
    <w:rsid w:val="005479E8"/>
    <w:rsid w:val="00547F3A"/>
    <w:rsid w:val="00550A57"/>
    <w:rsid w:val="005515CE"/>
    <w:rsid w:val="00552198"/>
    <w:rsid w:val="00552443"/>
    <w:rsid w:val="0055247B"/>
    <w:rsid w:val="005534BA"/>
    <w:rsid w:val="00553A07"/>
    <w:rsid w:val="00554261"/>
    <w:rsid w:val="00554B70"/>
    <w:rsid w:val="00554D5D"/>
    <w:rsid w:val="00554F1A"/>
    <w:rsid w:val="0055594A"/>
    <w:rsid w:val="00555B76"/>
    <w:rsid w:val="005560D2"/>
    <w:rsid w:val="00557831"/>
    <w:rsid w:val="00557EAF"/>
    <w:rsid w:val="00557F99"/>
    <w:rsid w:val="0056007D"/>
    <w:rsid w:val="00560111"/>
    <w:rsid w:val="00560874"/>
    <w:rsid w:val="00561BA7"/>
    <w:rsid w:val="005620F4"/>
    <w:rsid w:val="00562657"/>
    <w:rsid w:val="0056325E"/>
    <w:rsid w:val="00563F48"/>
    <w:rsid w:val="00563FBF"/>
    <w:rsid w:val="00564A8D"/>
    <w:rsid w:val="00565430"/>
    <w:rsid w:val="0056544E"/>
    <w:rsid w:val="005657F7"/>
    <w:rsid w:val="00565DED"/>
    <w:rsid w:val="005667A9"/>
    <w:rsid w:val="00567A3A"/>
    <w:rsid w:val="00570806"/>
    <w:rsid w:val="00570929"/>
    <w:rsid w:val="0057120D"/>
    <w:rsid w:val="00571543"/>
    <w:rsid w:val="00571A1C"/>
    <w:rsid w:val="00572194"/>
    <w:rsid w:val="00572613"/>
    <w:rsid w:val="00572EC2"/>
    <w:rsid w:val="00573EA3"/>
    <w:rsid w:val="00574BA4"/>
    <w:rsid w:val="0057515F"/>
    <w:rsid w:val="005762AD"/>
    <w:rsid w:val="00576A69"/>
    <w:rsid w:val="005772E5"/>
    <w:rsid w:val="00577452"/>
    <w:rsid w:val="00577495"/>
    <w:rsid w:val="00577739"/>
    <w:rsid w:val="0057784E"/>
    <w:rsid w:val="00580193"/>
    <w:rsid w:val="00580213"/>
    <w:rsid w:val="005802B6"/>
    <w:rsid w:val="00582EA3"/>
    <w:rsid w:val="0058331F"/>
    <w:rsid w:val="005839C3"/>
    <w:rsid w:val="00583EFF"/>
    <w:rsid w:val="00584E36"/>
    <w:rsid w:val="0058510F"/>
    <w:rsid w:val="00585755"/>
    <w:rsid w:val="00585BBC"/>
    <w:rsid w:val="00585CFA"/>
    <w:rsid w:val="00586519"/>
    <w:rsid w:val="005866E1"/>
    <w:rsid w:val="00586F24"/>
    <w:rsid w:val="00590967"/>
    <w:rsid w:val="00590D40"/>
    <w:rsid w:val="005910A9"/>
    <w:rsid w:val="00591617"/>
    <w:rsid w:val="0059182C"/>
    <w:rsid w:val="005926A2"/>
    <w:rsid w:val="0059361D"/>
    <w:rsid w:val="0059561D"/>
    <w:rsid w:val="00596343"/>
    <w:rsid w:val="00596C23"/>
    <w:rsid w:val="005A09E3"/>
    <w:rsid w:val="005A0D46"/>
    <w:rsid w:val="005A122D"/>
    <w:rsid w:val="005A1429"/>
    <w:rsid w:val="005A1A68"/>
    <w:rsid w:val="005A237C"/>
    <w:rsid w:val="005A2704"/>
    <w:rsid w:val="005A287D"/>
    <w:rsid w:val="005A2C50"/>
    <w:rsid w:val="005A3098"/>
    <w:rsid w:val="005A3C94"/>
    <w:rsid w:val="005A4264"/>
    <w:rsid w:val="005A4339"/>
    <w:rsid w:val="005A45AB"/>
    <w:rsid w:val="005A47C3"/>
    <w:rsid w:val="005A543B"/>
    <w:rsid w:val="005A5511"/>
    <w:rsid w:val="005A5982"/>
    <w:rsid w:val="005A62EE"/>
    <w:rsid w:val="005A7103"/>
    <w:rsid w:val="005A7A15"/>
    <w:rsid w:val="005B03D8"/>
    <w:rsid w:val="005B0524"/>
    <w:rsid w:val="005B0592"/>
    <w:rsid w:val="005B0755"/>
    <w:rsid w:val="005B087B"/>
    <w:rsid w:val="005B135C"/>
    <w:rsid w:val="005B1E22"/>
    <w:rsid w:val="005B2447"/>
    <w:rsid w:val="005B267D"/>
    <w:rsid w:val="005B2CF6"/>
    <w:rsid w:val="005B3EA6"/>
    <w:rsid w:val="005B4469"/>
    <w:rsid w:val="005B4566"/>
    <w:rsid w:val="005B553E"/>
    <w:rsid w:val="005B5700"/>
    <w:rsid w:val="005B6FB3"/>
    <w:rsid w:val="005B77FB"/>
    <w:rsid w:val="005B7B1F"/>
    <w:rsid w:val="005B7CD0"/>
    <w:rsid w:val="005B7ED2"/>
    <w:rsid w:val="005C0E05"/>
    <w:rsid w:val="005C1235"/>
    <w:rsid w:val="005C1746"/>
    <w:rsid w:val="005C1E65"/>
    <w:rsid w:val="005C2415"/>
    <w:rsid w:val="005C2B41"/>
    <w:rsid w:val="005C3127"/>
    <w:rsid w:val="005C3197"/>
    <w:rsid w:val="005C3A86"/>
    <w:rsid w:val="005C3DE6"/>
    <w:rsid w:val="005C5E8A"/>
    <w:rsid w:val="005C61EF"/>
    <w:rsid w:val="005C62D2"/>
    <w:rsid w:val="005C6696"/>
    <w:rsid w:val="005C6FCD"/>
    <w:rsid w:val="005C73DF"/>
    <w:rsid w:val="005C77D9"/>
    <w:rsid w:val="005D01EC"/>
    <w:rsid w:val="005D102A"/>
    <w:rsid w:val="005D10AB"/>
    <w:rsid w:val="005D154D"/>
    <w:rsid w:val="005D20F7"/>
    <w:rsid w:val="005D4DA4"/>
    <w:rsid w:val="005D5059"/>
    <w:rsid w:val="005D59A6"/>
    <w:rsid w:val="005D6975"/>
    <w:rsid w:val="005D71E9"/>
    <w:rsid w:val="005D7A65"/>
    <w:rsid w:val="005D7B59"/>
    <w:rsid w:val="005E06BD"/>
    <w:rsid w:val="005E09BC"/>
    <w:rsid w:val="005E0BE8"/>
    <w:rsid w:val="005E128A"/>
    <w:rsid w:val="005E1E01"/>
    <w:rsid w:val="005E2266"/>
    <w:rsid w:val="005E3849"/>
    <w:rsid w:val="005E3F5E"/>
    <w:rsid w:val="005E4967"/>
    <w:rsid w:val="005E4B0D"/>
    <w:rsid w:val="005E5418"/>
    <w:rsid w:val="005E649E"/>
    <w:rsid w:val="005E67A2"/>
    <w:rsid w:val="005E7027"/>
    <w:rsid w:val="005F0117"/>
    <w:rsid w:val="005F0395"/>
    <w:rsid w:val="005F0F85"/>
    <w:rsid w:val="005F1862"/>
    <w:rsid w:val="005F1946"/>
    <w:rsid w:val="005F1B47"/>
    <w:rsid w:val="005F1BD5"/>
    <w:rsid w:val="005F1E73"/>
    <w:rsid w:val="005F2116"/>
    <w:rsid w:val="005F2CEC"/>
    <w:rsid w:val="005F3147"/>
    <w:rsid w:val="005F3472"/>
    <w:rsid w:val="005F37B9"/>
    <w:rsid w:val="005F3C41"/>
    <w:rsid w:val="005F3ECF"/>
    <w:rsid w:val="005F425F"/>
    <w:rsid w:val="005F45CD"/>
    <w:rsid w:val="005F4643"/>
    <w:rsid w:val="005F50F9"/>
    <w:rsid w:val="005F56AC"/>
    <w:rsid w:val="005F6059"/>
    <w:rsid w:val="005F6715"/>
    <w:rsid w:val="005F72EF"/>
    <w:rsid w:val="005F7BB9"/>
    <w:rsid w:val="005F7CED"/>
    <w:rsid w:val="00601707"/>
    <w:rsid w:val="00602077"/>
    <w:rsid w:val="006021E6"/>
    <w:rsid w:val="006023BE"/>
    <w:rsid w:val="0060328E"/>
    <w:rsid w:val="006032BC"/>
    <w:rsid w:val="0060394F"/>
    <w:rsid w:val="006042EF"/>
    <w:rsid w:val="00604963"/>
    <w:rsid w:val="006050D8"/>
    <w:rsid w:val="00605172"/>
    <w:rsid w:val="0060522B"/>
    <w:rsid w:val="00605B4D"/>
    <w:rsid w:val="00606132"/>
    <w:rsid w:val="00606574"/>
    <w:rsid w:val="00606D91"/>
    <w:rsid w:val="006077A9"/>
    <w:rsid w:val="00607968"/>
    <w:rsid w:val="00610BE4"/>
    <w:rsid w:val="00610CBE"/>
    <w:rsid w:val="006119AB"/>
    <w:rsid w:val="00612455"/>
    <w:rsid w:val="00612972"/>
    <w:rsid w:val="00612B37"/>
    <w:rsid w:val="00612E0E"/>
    <w:rsid w:val="00612E6A"/>
    <w:rsid w:val="00612EE7"/>
    <w:rsid w:val="00614B46"/>
    <w:rsid w:val="00614E71"/>
    <w:rsid w:val="00616A5B"/>
    <w:rsid w:val="00616AE0"/>
    <w:rsid w:val="00616E6D"/>
    <w:rsid w:val="0061787C"/>
    <w:rsid w:val="00617D04"/>
    <w:rsid w:val="006215AC"/>
    <w:rsid w:val="0062162A"/>
    <w:rsid w:val="00623006"/>
    <w:rsid w:val="006237BF"/>
    <w:rsid w:val="00624B63"/>
    <w:rsid w:val="00624CB1"/>
    <w:rsid w:val="0062591B"/>
    <w:rsid w:val="00626616"/>
    <w:rsid w:val="00626897"/>
    <w:rsid w:val="00627F2A"/>
    <w:rsid w:val="00630641"/>
    <w:rsid w:val="0063097C"/>
    <w:rsid w:val="00630C52"/>
    <w:rsid w:val="00631346"/>
    <w:rsid w:val="006318A4"/>
    <w:rsid w:val="00632FD1"/>
    <w:rsid w:val="00633331"/>
    <w:rsid w:val="00634377"/>
    <w:rsid w:val="006346C5"/>
    <w:rsid w:val="006354E4"/>
    <w:rsid w:val="00635968"/>
    <w:rsid w:val="00635A91"/>
    <w:rsid w:val="00635F6E"/>
    <w:rsid w:val="00636160"/>
    <w:rsid w:val="0063636B"/>
    <w:rsid w:val="00636561"/>
    <w:rsid w:val="006406DB"/>
    <w:rsid w:val="00640B35"/>
    <w:rsid w:val="0064150E"/>
    <w:rsid w:val="00641815"/>
    <w:rsid w:val="0064189A"/>
    <w:rsid w:val="0064189D"/>
    <w:rsid w:val="006418D9"/>
    <w:rsid w:val="006419C4"/>
    <w:rsid w:val="006419D3"/>
    <w:rsid w:val="00641C49"/>
    <w:rsid w:val="00641D7E"/>
    <w:rsid w:val="00642433"/>
    <w:rsid w:val="00642A52"/>
    <w:rsid w:val="00642C41"/>
    <w:rsid w:val="006431E7"/>
    <w:rsid w:val="00643E43"/>
    <w:rsid w:val="0064498C"/>
    <w:rsid w:val="006451BF"/>
    <w:rsid w:val="0064534A"/>
    <w:rsid w:val="0064584C"/>
    <w:rsid w:val="00645E3E"/>
    <w:rsid w:val="00645F6A"/>
    <w:rsid w:val="00646D24"/>
    <w:rsid w:val="006474BE"/>
    <w:rsid w:val="006476C7"/>
    <w:rsid w:val="00647863"/>
    <w:rsid w:val="00647E4E"/>
    <w:rsid w:val="0065088D"/>
    <w:rsid w:val="006508A3"/>
    <w:rsid w:val="00650999"/>
    <w:rsid w:val="00651AD8"/>
    <w:rsid w:val="00651D7B"/>
    <w:rsid w:val="006521BF"/>
    <w:rsid w:val="0065235F"/>
    <w:rsid w:val="006525EC"/>
    <w:rsid w:val="00652C67"/>
    <w:rsid w:val="00653CD4"/>
    <w:rsid w:val="00653EAC"/>
    <w:rsid w:val="006540C8"/>
    <w:rsid w:val="00654266"/>
    <w:rsid w:val="00654939"/>
    <w:rsid w:val="00654EA1"/>
    <w:rsid w:val="00655229"/>
    <w:rsid w:val="00655C6D"/>
    <w:rsid w:val="006568B3"/>
    <w:rsid w:val="00656DD8"/>
    <w:rsid w:val="006571C3"/>
    <w:rsid w:val="0065763D"/>
    <w:rsid w:val="00657936"/>
    <w:rsid w:val="0065798F"/>
    <w:rsid w:val="0066078E"/>
    <w:rsid w:val="00660B87"/>
    <w:rsid w:val="00660CFF"/>
    <w:rsid w:val="00661240"/>
    <w:rsid w:val="00661553"/>
    <w:rsid w:val="00661CC2"/>
    <w:rsid w:val="0066265C"/>
    <w:rsid w:val="006629B4"/>
    <w:rsid w:val="0066334B"/>
    <w:rsid w:val="0066367D"/>
    <w:rsid w:val="006637C4"/>
    <w:rsid w:val="006637F9"/>
    <w:rsid w:val="006647A0"/>
    <w:rsid w:val="0066520B"/>
    <w:rsid w:val="00665E48"/>
    <w:rsid w:val="00665E97"/>
    <w:rsid w:val="00666BEB"/>
    <w:rsid w:val="0066748D"/>
    <w:rsid w:val="006674F4"/>
    <w:rsid w:val="00667BFD"/>
    <w:rsid w:val="00667DF9"/>
    <w:rsid w:val="00670FB5"/>
    <w:rsid w:val="006710DA"/>
    <w:rsid w:val="0067173B"/>
    <w:rsid w:val="00671ABF"/>
    <w:rsid w:val="00671B37"/>
    <w:rsid w:val="00671C98"/>
    <w:rsid w:val="00671D4E"/>
    <w:rsid w:val="0067203A"/>
    <w:rsid w:val="0067205F"/>
    <w:rsid w:val="006729E4"/>
    <w:rsid w:val="00672BB6"/>
    <w:rsid w:val="00672D29"/>
    <w:rsid w:val="00672D7B"/>
    <w:rsid w:val="00672D8A"/>
    <w:rsid w:val="006731A1"/>
    <w:rsid w:val="00673536"/>
    <w:rsid w:val="00673734"/>
    <w:rsid w:val="006737F7"/>
    <w:rsid w:val="00673FA4"/>
    <w:rsid w:val="00674C5B"/>
    <w:rsid w:val="006750E6"/>
    <w:rsid w:val="006754D2"/>
    <w:rsid w:val="00675BCC"/>
    <w:rsid w:val="00675C0E"/>
    <w:rsid w:val="00676682"/>
    <w:rsid w:val="006769F8"/>
    <w:rsid w:val="00677271"/>
    <w:rsid w:val="00677AB7"/>
    <w:rsid w:val="00677B37"/>
    <w:rsid w:val="006804F5"/>
    <w:rsid w:val="006807C0"/>
    <w:rsid w:val="0068124A"/>
    <w:rsid w:val="006812CA"/>
    <w:rsid w:val="0068143D"/>
    <w:rsid w:val="00681442"/>
    <w:rsid w:val="00681E03"/>
    <w:rsid w:val="00681EE0"/>
    <w:rsid w:val="00681F91"/>
    <w:rsid w:val="006831FD"/>
    <w:rsid w:val="00683366"/>
    <w:rsid w:val="0068357C"/>
    <w:rsid w:val="00683A76"/>
    <w:rsid w:val="00683D51"/>
    <w:rsid w:val="00684E56"/>
    <w:rsid w:val="006852AD"/>
    <w:rsid w:val="006857E5"/>
    <w:rsid w:val="00685EF3"/>
    <w:rsid w:val="0068600A"/>
    <w:rsid w:val="00686066"/>
    <w:rsid w:val="006867F5"/>
    <w:rsid w:val="00686D04"/>
    <w:rsid w:val="00687554"/>
    <w:rsid w:val="00687565"/>
    <w:rsid w:val="0068756A"/>
    <w:rsid w:val="0068791F"/>
    <w:rsid w:val="00687AEC"/>
    <w:rsid w:val="00687D23"/>
    <w:rsid w:val="00690473"/>
    <w:rsid w:val="0069086C"/>
    <w:rsid w:val="0069121F"/>
    <w:rsid w:val="0069151A"/>
    <w:rsid w:val="006926CF"/>
    <w:rsid w:val="006927E7"/>
    <w:rsid w:val="00692B79"/>
    <w:rsid w:val="00693C73"/>
    <w:rsid w:val="006940FB"/>
    <w:rsid w:val="00694932"/>
    <w:rsid w:val="00695B36"/>
    <w:rsid w:val="00695E80"/>
    <w:rsid w:val="00696601"/>
    <w:rsid w:val="00696A42"/>
    <w:rsid w:val="00696DEB"/>
    <w:rsid w:val="00697F01"/>
    <w:rsid w:val="006A1282"/>
    <w:rsid w:val="006A14BE"/>
    <w:rsid w:val="006A1A53"/>
    <w:rsid w:val="006A227D"/>
    <w:rsid w:val="006A2530"/>
    <w:rsid w:val="006A2EF0"/>
    <w:rsid w:val="006A39DD"/>
    <w:rsid w:val="006A4060"/>
    <w:rsid w:val="006A629F"/>
    <w:rsid w:val="006A67B4"/>
    <w:rsid w:val="006A6DDF"/>
    <w:rsid w:val="006A7780"/>
    <w:rsid w:val="006A78AD"/>
    <w:rsid w:val="006B0736"/>
    <w:rsid w:val="006B14E1"/>
    <w:rsid w:val="006B1542"/>
    <w:rsid w:val="006B1950"/>
    <w:rsid w:val="006B1DE7"/>
    <w:rsid w:val="006B2ADB"/>
    <w:rsid w:val="006B309E"/>
    <w:rsid w:val="006B3148"/>
    <w:rsid w:val="006B3B5F"/>
    <w:rsid w:val="006B3DC2"/>
    <w:rsid w:val="006B3F92"/>
    <w:rsid w:val="006B41DC"/>
    <w:rsid w:val="006B4251"/>
    <w:rsid w:val="006B4295"/>
    <w:rsid w:val="006B43B9"/>
    <w:rsid w:val="006B52CF"/>
    <w:rsid w:val="006B687C"/>
    <w:rsid w:val="006B72B5"/>
    <w:rsid w:val="006B78D5"/>
    <w:rsid w:val="006B7B84"/>
    <w:rsid w:val="006C137D"/>
    <w:rsid w:val="006C21BB"/>
    <w:rsid w:val="006C24D5"/>
    <w:rsid w:val="006C25C2"/>
    <w:rsid w:val="006C25D7"/>
    <w:rsid w:val="006C29BA"/>
    <w:rsid w:val="006C2DE3"/>
    <w:rsid w:val="006C3027"/>
    <w:rsid w:val="006C38B4"/>
    <w:rsid w:val="006C5D2A"/>
    <w:rsid w:val="006C5D9E"/>
    <w:rsid w:val="006C699A"/>
    <w:rsid w:val="006D0B9F"/>
    <w:rsid w:val="006D1CAB"/>
    <w:rsid w:val="006D1DF7"/>
    <w:rsid w:val="006D1F69"/>
    <w:rsid w:val="006D287B"/>
    <w:rsid w:val="006D2896"/>
    <w:rsid w:val="006D32BE"/>
    <w:rsid w:val="006D362F"/>
    <w:rsid w:val="006D3A38"/>
    <w:rsid w:val="006D3CF4"/>
    <w:rsid w:val="006D40C7"/>
    <w:rsid w:val="006D45FC"/>
    <w:rsid w:val="006D482E"/>
    <w:rsid w:val="006D4DFA"/>
    <w:rsid w:val="006D678B"/>
    <w:rsid w:val="006D6FDF"/>
    <w:rsid w:val="006E020C"/>
    <w:rsid w:val="006E045C"/>
    <w:rsid w:val="006E0AF8"/>
    <w:rsid w:val="006E16F7"/>
    <w:rsid w:val="006E1AAB"/>
    <w:rsid w:val="006E1CF2"/>
    <w:rsid w:val="006E204E"/>
    <w:rsid w:val="006E2D82"/>
    <w:rsid w:val="006E2DAC"/>
    <w:rsid w:val="006E3414"/>
    <w:rsid w:val="006E3B1C"/>
    <w:rsid w:val="006E3C26"/>
    <w:rsid w:val="006E3F7E"/>
    <w:rsid w:val="006E3FBC"/>
    <w:rsid w:val="006E42EB"/>
    <w:rsid w:val="006E5B22"/>
    <w:rsid w:val="006E6244"/>
    <w:rsid w:val="006E68B4"/>
    <w:rsid w:val="006E6B75"/>
    <w:rsid w:val="006E6F94"/>
    <w:rsid w:val="006E7622"/>
    <w:rsid w:val="006E76F1"/>
    <w:rsid w:val="006E7F57"/>
    <w:rsid w:val="006F01CB"/>
    <w:rsid w:val="006F0DD5"/>
    <w:rsid w:val="006F140D"/>
    <w:rsid w:val="006F1891"/>
    <w:rsid w:val="006F1D1A"/>
    <w:rsid w:val="006F372A"/>
    <w:rsid w:val="006F3E37"/>
    <w:rsid w:val="006F4344"/>
    <w:rsid w:val="006F49EB"/>
    <w:rsid w:val="006F4E77"/>
    <w:rsid w:val="006F59F8"/>
    <w:rsid w:val="006F5A92"/>
    <w:rsid w:val="006F5C5E"/>
    <w:rsid w:val="006F6246"/>
    <w:rsid w:val="006F7428"/>
    <w:rsid w:val="00700EFC"/>
    <w:rsid w:val="00701596"/>
    <w:rsid w:val="0070183F"/>
    <w:rsid w:val="00701F94"/>
    <w:rsid w:val="0070246C"/>
    <w:rsid w:val="00702B89"/>
    <w:rsid w:val="00703F0C"/>
    <w:rsid w:val="007043B9"/>
    <w:rsid w:val="00704D2E"/>
    <w:rsid w:val="00704F99"/>
    <w:rsid w:val="00705C37"/>
    <w:rsid w:val="00705CD6"/>
    <w:rsid w:val="0070646B"/>
    <w:rsid w:val="00706DCE"/>
    <w:rsid w:val="007074C8"/>
    <w:rsid w:val="00707C3A"/>
    <w:rsid w:val="00707D77"/>
    <w:rsid w:val="00710896"/>
    <w:rsid w:val="0071092A"/>
    <w:rsid w:val="0071150B"/>
    <w:rsid w:val="00711CA4"/>
    <w:rsid w:val="00711EC8"/>
    <w:rsid w:val="00711FA8"/>
    <w:rsid w:val="00712761"/>
    <w:rsid w:val="00712768"/>
    <w:rsid w:val="007127FA"/>
    <w:rsid w:val="00712D70"/>
    <w:rsid w:val="00712ED6"/>
    <w:rsid w:val="007132D3"/>
    <w:rsid w:val="007145F7"/>
    <w:rsid w:val="007149FC"/>
    <w:rsid w:val="00715577"/>
    <w:rsid w:val="00715E32"/>
    <w:rsid w:val="00715E38"/>
    <w:rsid w:val="007160A8"/>
    <w:rsid w:val="00716551"/>
    <w:rsid w:val="00716886"/>
    <w:rsid w:val="00716F76"/>
    <w:rsid w:val="007174E9"/>
    <w:rsid w:val="00717D14"/>
    <w:rsid w:val="00717E05"/>
    <w:rsid w:val="00717E5E"/>
    <w:rsid w:val="007207AB"/>
    <w:rsid w:val="00720832"/>
    <w:rsid w:val="0072128E"/>
    <w:rsid w:val="00722224"/>
    <w:rsid w:val="007222E9"/>
    <w:rsid w:val="00722616"/>
    <w:rsid w:val="007228E3"/>
    <w:rsid w:val="00722DBD"/>
    <w:rsid w:val="00723088"/>
    <w:rsid w:val="00723333"/>
    <w:rsid w:val="007236D6"/>
    <w:rsid w:val="00723848"/>
    <w:rsid w:val="007238F9"/>
    <w:rsid w:val="007239F1"/>
    <w:rsid w:val="00723AED"/>
    <w:rsid w:val="00723BCA"/>
    <w:rsid w:val="00723D9C"/>
    <w:rsid w:val="0072414E"/>
    <w:rsid w:val="0072486C"/>
    <w:rsid w:val="00725043"/>
    <w:rsid w:val="007259B9"/>
    <w:rsid w:val="00725D32"/>
    <w:rsid w:val="00726072"/>
    <w:rsid w:val="007262B7"/>
    <w:rsid w:val="0072631E"/>
    <w:rsid w:val="0072680B"/>
    <w:rsid w:val="0072728D"/>
    <w:rsid w:val="007275F8"/>
    <w:rsid w:val="00727D98"/>
    <w:rsid w:val="00727EAE"/>
    <w:rsid w:val="00730301"/>
    <w:rsid w:val="007306C9"/>
    <w:rsid w:val="00730722"/>
    <w:rsid w:val="007308EE"/>
    <w:rsid w:val="00730A88"/>
    <w:rsid w:val="00730C88"/>
    <w:rsid w:val="00731165"/>
    <w:rsid w:val="00731279"/>
    <w:rsid w:val="00732031"/>
    <w:rsid w:val="007321A8"/>
    <w:rsid w:val="00732818"/>
    <w:rsid w:val="00733803"/>
    <w:rsid w:val="00733A3C"/>
    <w:rsid w:val="00733B5F"/>
    <w:rsid w:val="007342EF"/>
    <w:rsid w:val="0073469A"/>
    <w:rsid w:val="00734D9D"/>
    <w:rsid w:val="00734EC5"/>
    <w:rsid w:val="00734F07"/>
    <w:rsid w:val="00734F18"/>
    <w:rsid w:val="00735361"/>
    <w:rsid w:val="00736248"/>
    <w:rsid w:val="007362FB"/>
    <w:rsid w:val="00736408"/>
    <w:rsid w:val="007365CB"/>
    <w:rsid w:val="007365DB"/>
    <w:rsid w:val="0073726B"/>
    <w:rsid w:val="00737631"/>
    <w:rsid w:val="00737843"/>
    <w:rsid w:val="007406D9"/>
    <w:rsid w:val="00740D89"/>
    <w:rsid w:val="007411D5"/>
    <w:rsid w:val="00741295"/>
    <w:rsid w:val="00741E01"/>
    <w:rsid w:val="0074294D"/>
    <w:rsid w:val="00742EEB"/>
    <w:rsid w:val="007435A1"/>
    <w:rsid w:val="00743853"/>
    <w:rsid w:val="007438DB"/>
    <w:rsid w:val="0074413A"/>
    <w:rsid w:val="007446CC"/>
    <w:rsid w:val="00744857"/>
    <w:rsid w:val="00744ABD"/>
    <w:rsid w:val="00744B4D"/>
    <w:rsid w:val="00744F38"/>
    <w:rsid w:val="0074509B"/>
    <w:rsid w:val="00745257"/>
    <w:rsid w:val="00745674"/>
    <w:rsid w:val="00745AE1"/>
    <w:rsid w:val="00745F24"/>
    <w:rsid w:val="007469A9"/>
    <w:rsid w:val="00746B43"/>
    <w:rsid w:val="00746D40"/>
    <w:rsid w:val="0074703B"/>
    <w:rsid w:val="007474FE"/>
    <w:rsid w:val="00747518"/>
    <w:rsid w:val="00747CA5"/>
    <w:rsid w:val="00747E78"/>
    <w:rsid w:val="00747ED7"/>
    <w:rsid w:val="007501A8"/>
    <w:rsid w:val="0075125D"/>
    <w:rsid w:val="00751410"/>
    <w:rsid w:val="0075151D"/>
    <w:rsid w:val="007518C8"/>
    <w:rsid w:val="00751B55"/>
    <w:rsid w:val="00752E5B"/>
    <w:rsid w:val="00752FAD"/>
    <w:rsid w:val="00753774"/>
    <w:rsid w:val="00753EEF"/>
    <w:rsid w:val="00754747"/>
    <w:rsid w:val="007549E0"/>
    <w:rsid w:val="00754C9F"/>
    <w:rsid w:val="00754DAB"/>
    <w:rsid w:val="007558E3"/>
    <w:rsid w:val="00755D7B"/>
    <w:rsid w:val="00756136"/>
    <w:rsid w:val="00756C2F"/>
    <w:rsid w:val="00756E54"/>
    <w:rsid w:val="007570BB"/>
    <w:rsid w:val="007579E9"/>
    <w:rsid w:val="007601C0"/>
    <w:rsid w:val="00760A48"/>
    <w:rsid w:val="00760C1A"/>
    <w:rsid w:val="00762F88"/>
    <w:rsid w:val="007634E6"/>
    <w:rsid w:val="00763752"/>
    <w:rsid w:val="00763865"/>
    <w:rsid w:val="00764721"/>
    <w:rsid w:val="00764EF0"/>
    <w:rsid w:val="007659BE"/>
    <w:rsid w:val="00765D2E"/>
    <w:rsid w:val="00765F71"/>
    <w:rsid w:val="007662DF"/>
    <w:rsid w:val="007668A7"/>
    <w:rsid w:val="00766BEB"/>
    <w:rsid w:val="00767546"/>
    <w:rsid w:val="007709FB"/>
    <w:rsid w:val="00770E73"/>
    <w:rsid w:val="00771DD4"/>
    <w:rsid w:val="0077375C"/>
    <w:rsid w:val="00773D76"/>
    <w:rsid w:val="00773DC3"/>
    <w:rsid w:val="007740B4"/>
    <w:rsid w:val="00774489"/>
    <w:rsid w:val="00775980"/>
    <w:rsid w:val="007761D7"/>
    <w:rsid w:val="00776639"/>
    <w:rsid w:val="00776A76"/>
    <w:rsid w:val="00776C26"/>
    <w:rsid w:val="00776E7C"/>
    <w:rsid w:val="00776FAE"/>
    <w:rsid w:val="007776E2"/>
    <w:rsid w:val="00777816"/>
    <w:rsid w:val="00777C61"/>
    <w:rsid w:val="00777D3E"/>
    <w:rsid w:val="007803D1"/>
    <w:rsid w:val="00780A6A"/>
    <w:rsid w:val="00782005"/>
    <w:rsid w:val="007820D2"/>
    <w:rsid w:val="00782148"/>
    <w:rsid w:val="0078289C"/>
    <w:rsid w:val="007828C9"/>
    <w:rsid w:val="00782A5B"/>
    <w:rsid w:val="00783481"/>
    <w:rsid w:val="0078422E"/>
    <w:rsid w:val="007850BB"/>
    <w:rsid w:val="00786769"/>
    <w:rsid w:val="0078692F"/>
    <w:rsid w:val="00786A1E"/>
    <w:rsid w:val="007878C7"/>
    <w:rsid w:val="00790E53"/>
    <w:rsid w:val="00791413"/>
    <w:rsid w:val="007921F2"/>
    <w:rsid w:val="00792618"/>
    <w:rsid w:val="00792E20"/>
    <w:rsid w:val="0079313D"/>
    <w:rsid w:val="007934FA"/>
    <w:rsid w:val="007948F4"/>
    <w:rsid w:val="00794DC5"/>
    <w:rsid w:val="00794E4A"/>
    <w:rsid w:val="00794F63"/>
    <w:rsid w:val="007956A5"/>
    <w:rsid w:val="007958CE"/>
    <w:rsid w:val="00795C6C"/>
    <w:rsid w:val="00796EB5"/>
    <w:rsid w:val="0079708C"/>
    <w:rsid w:val="00797E32"/>
    <w:rsid w:val="00797EA9"/>
    <w:rsid w:val="007A028B"/>
    <w:rsid w:val="007A15B6"/>
    <w:rsid w:val="007A1788"/>
    <w:rsid w:val="007A1B1E"/>
    <w:rsid w:val="007A231A"/>
    <w:rsid w:val="007A2468"/>
    <w:rsid w:val="007A274E"/>
    <w:rsid w:val="007A4B13"/>
    <w:rsid w:val="007A508B"/>
    <w:rsid w:val="007A5FB9"/>
    <w:rsid w:val="007A641F"/>
    <w:rsid w:val="007A668F"/>
    <w:rsid w:val="007A6752"/>
    <w:rsid w:val="007A76BF"/>
    <w:rsid w:val="007A7F78"/>
    <w:rsid w:val="007A7F87"/>
    <w:rsid w:val="007B0002"/>
    <w:rsid w:val="007B11E9"/>
    <w:rsid w:val="007B2B34"/>
    <w:rsid w:val="007B2D0C"/>
    <w:rsid w:val="007B3779"/>
    <w:rsid w:val="007B3E04"/>
    <w:rsid w:val="007B4C73"/>
    <w:rsid w:val="007B5412"/>
    <w:rsid w:val="007B576B"/>
    <w:rsid w:val="007B5824"/>
    <w:rsid w:val="007B7290"/>
    <w:rsid w:val="007B761F"/>
    <w:rsid w:val="007B79D6"/>
    <w:rsid w:val="007B7B1A"/>
    <w:rsid w:val="007B7E88"/>
    <w:rsid w:val="007C10CD"/>
    <w:rsid w:val="007C1A96"/>
    <w:rsid w:val="007C2029"/>
    <w:rsid w:val="007C24DA"/>
    <w:rsid w:val="007C2F17"/>
    <w:rsid w:val="007C30C2"/>
    <w:rsid w:val="007C366E"/>
    <w:rsid w:val="007C4913"/>
    <w:rsid w:val="007C49FA"/>
    <w:rsid w:val="007C539F"/>
    <w:rsid w:val="007C6745"/>
    <w:rsid w:val="007C6A87"/>
    <w:rsid w:val="007C6F78"/>
    <w:rsid w:val="007C7FBA"/>
    <w:rsid w:val="007D0789"/>
    <w:rsid w:val="007D0DD2"/>
    <w:rsid w:val="007D118A"/>
    <w:rsid w:val="007D1D78"/>
    <w:rsid w:val="007D1EC3"/>
    <w:rsid w:val="007D28C6"/>
    <w:rsid w:val="007D2CEB"/>
    <w:rsid w:val="007D3339"/>
    <w:rsid w:val="007D3E9F"/>
    <w:rsid w:val="007D41FD"/>
    <w:rsid w:val="007D50D6"/>
    <w:rsid w:val="007D5467"/>
    <w:rsid w:val="007D5C56"/>
    <w:rsid w:val="007D5CE4"/>
    <w:rsid w:val="007D5E52"/>
    <w:rsid w:val="007D64B9"/>
    <w:rsid w:val="007D64CC"/>
    <w:rsid w:val="007D67E6"/>
    <w:rsid w:val="007D6B94"/>
    <w:rsid w:val="007D74F7"/>
    <w:rsid w:val="007E081C"/>
    <w:rsid w:val="007E32F1"/>
    <w:rsid w:val="007E3BA0"/>
    <w:rsid w:val="007E3EE5"/>
    <w:rsid w:val="007E4489"/>
    <w:rsid w:val="007E5086"/>
    <w:rsid w:val="007E5283"/>
    <w:rsid w:val="007E5DE9"/>
    <w:rsid w:val="007E5DFE"/>
    <w:rsid w:val="007E6AC9"/>
    <w:rsid w:val="007E6D12"/>
    <w:rsid w:val="007E7CE6"/>
    <w:rsid w:val="007E7D24"/>
    <w:rsid w:val="007F01AA"/>
    <w:rsid w:val="007F02E1"/>
    <w:rsid w:val="007F06A5"/>
    <w:rsid w:val="007F0D43"/>
    <w:rsid w:val="007F2864"/>
    <w:rsid w:val="007F2A89"/>
    <w:rsid w:val="007F3031"/>
    <w:rsid w:val="007F3FF2"/>
    <w:rsid w:val="007F44CB"/>
    <w:rsid w:val="007F5CCB"/>
    <w:rsid w:val="007F63A2"/>
    <w:rsid w:val="007F6603"/>
    <w:rsid w:val="007F7171"/>
    <w:rsid w:val="007F766B"/>
    <w:rsid w:val="00800007"/>
    <w:rsid w:val="0080030E"/>
    <w:rsid w:val="0080096C"/>
    <w:rsid w:val="00800DE9"/>
    <w:rsid w:val="0080140A"/>
    <w:rsid w:val="008016B2"/>
    <w:rsid w:val="008018C2"/>
    <w:rsid w:val="00801A5D"/>
    <w:rsid w:val="00801D28"/>
    <w:rsid w:val="00802BA8"/>
    <w:rsid w:val="008034D5"/>
    <w:rsid w:val="008039F2"/>
    <w:rsid w:val="00803BD3"/>
    <w:rsid w:val="00804A49"/>
    <w:rsid w:val="00804E6F"/>
    <w:rsid w:val="00804FC7"/>
    <w:rsid w:val="00805FCB"/>
    <w:rsid w:val="008062B6"/>
    <w:rsid w:val="00806DE8"/>
    <w:rsid w:val="00806FEF"/>
    <w:rsid w:val="00807138"/>
    <w:rsid w:val="00807692"/>
    <w:rsid w:val="0081037C"/>
    <w:rsid w:val="00810EE0"/>
    <w:rsid w:val="00810FA6"/>
    <w:rsid w:val="0081110D"/>
    <w:rsid w:val="00811CF7"/>
    <w:rsid w:val="00811D76"/>
    <w:rsid w:val="00811E58"/>
    <w:rsid w:val="00811EE4"/>
    <w:rsid w:val="0081253F"/>
    <w:rsid w:val="008126E0"/>
    <w:rsid w:val="0081292D"/>
    <w:rsid w:val="00812B0C"/>
    <w:rsid w:val="00813072"/>
    <w:rsid w:val="008130F2"/>
    <w:rsid w:val="00813614"/>
    <w:rsid w:val="00813BE8"/>
    <w:rsid w:val="00814857"/>
    <w:rsid w:val="00814CC3"/>
    <w:rsid w:val="00814FEC"/>
    <w:rsid w:val="008161F8"/>
    <w:rsid w:val="0081733F"/>
    <w:rsid w:val="00817D47"/>
    <w:rsid w:val="00820936"/>
    <w:rsid w:val="008215FF"/>
    <w:rsid w:val="0082204F"/>
    <w:rsid w:val="0082212A"/>
    <w:rsid w:val="008223F3"/>
    <w:rsid w:val="00822870"/>
    <w:rsid w:val="00822890"/>
    <w:rsid w:val="0082314C"/>
    <w:rsid w:val="00823351"/>
    <w:rsid w:val="008236E6"/>
    <w:rsid w:val="008240ED"/>
    <w:rsid w:val="008244E5"/>
    <w:rsid w:val="0082564F"/>
    <w:rsid w:val="0082573A"/>
    <w:rsid w:val="008259E1"/>
    <w:rsid w:val="00825B32"/>
    <w:rsid w:val="008262B4"/>
    <w:rsid w:val="00826319"/>
    <w:rsid w:val="008264D6"/>
    <w:rsid w:val="0082699C"/>
    <w:rsid w:val="00827604"/>
    <w:rsid w:val="00827617"/>
    <w:rsid w:val="0082771C"/>
    <w:rsid w:val="00827CBE"/>
    <w:rsid w:val="00827E8C"/>
    <w:rsid w:val="008300A4"/>
    <w:rsid w:val="008305EF"/>
    <w:rsid w:val="00830AD6"/>
    <w:rsid w:val="00831881"/>
    <w:rsid w:val="008318FF"/>
    <w:rsid w:val="008319AB"/>
    <w:rsid w:val="00831A36"/>
    <w:rsid w:val="008327C9"/>
    <w:rsid w:val="008328CF"/>
    <w:rsid w:val="00832A1E"/>
    <w:rsid w:val="00833407"/>
    <w:rsid w:val="008340A5"/>
    <w:rsid w:val="00834BDC"/>
    <w:rsid w:val="00834CCA"/>
    <w:rsid w:val="00835011"/>
    <w:rsid w:val="0083508D"/>
    <w:rsid w:val="00835184"/>
    <w:rsid w:val="00835260"/>
    <w:rsid w:val="00835FF8"/>
    <w:rsid w:val="00836063"/>
    <w:rsid w:val="00840892"/>
    <w:rsid w:val="00840917"/>
    <w:rsid w:val="008426B1"/>
    <w:rsid w:val="00842EAD"/>
    <w:rsid w:val="00843C18"/>
    <w:rsid w:val="008441A0"/>
    <w:rsid w:val="0084438A"/>
    <w:rsid w:val="00844CCF"/>
    <w:rsid w:val="008454FF"/>
    <w:rsid w:val="00845CDE"/>
    <w:rsid w:val="00845D57"/>
    <w:rsid w:val="00845F44"/>
    <w:rsid w:val="008464BC"/>
    <w:rsid w:val="00846FAF"/>
    <w:rsid w:val="0085066F"/>
    <w:rsid w:val="00851179"/>
    <w:rsid w:val="00851950"/>
    <w:rsid w:val="00851C82"/>
    <w:rsid w:val="00851F0C"/>
    <w:rsid w:val="00851F74"/>
    <w:rsid w:val="00852240"/>
    <w:rsid w:val="00853118"/>
    <w:rsid w:val="00853267"/>
    <w:rsid w:val="008533B5"/>
    <w:rsid w:val="008534F8"/>
    <w:rsid w:val="00854631"/>
    <w:rsid w:val="008548DA"/>
    <w:rsid w:val="00855DEC"/>
    <w:rsid w:val="00856373"/>
    <w:rsid w:val="008567BE"/>
    <w:rsid w:val="00856B88"/>
    <w:rsid w:val="008576BB"/>
    <w:rsid w:val="008577BF"/>
    <w:rsid w:val="00857A5F"/>
    <w:rsid w:val="00860906"/>
    <w:rsid w:val="00861CD4"/>
    <w:rsid w:val="00861D76"/>
    <w:rsid w:val="00862EB1"/>
    <w:rsid w:val="0086308C"/>
    <w:rsid w:val="00863134"/>
    <w:rsid w:val="008635DB"/>
    <w:rsid w:val="00863851"/>
    <w:rsid w:val="00863FC9"/>
    <w:rsid w:val="008640B4"/>
    <w:rsid w:val="008641BF"/>
    <w:rsid w:val="00864370"/>
    <w:rsid w:val="008645A1"/>
    <w:rsid w:val="008648C4"/>
    <w:rsid w:val="008651FA"/>
    <w:rsid w:val="008654A2"/>
    <w:rsid w:val="00865EC8"/>
    <w:rsid w:val="00866ACA"/>
    <w:rsid w:val="008678CB"/>
    <w:rsid w:val="00870696"/>
    <w:rsid w:val="00870B2F"/>
    <w:rsid w:val="00870DB9"/>
    <w:rsid w:val="00871922"/>
    <w:rsid w:val="00871A24"/>
    <w:rsid w:val="00871EC4"/>
    <w:rsid w:val="008729FD"/>
    <w:rsid w:val="00873A37"/>
    <w:rsid w:val="0087418A"/>
    <w:rsid w:val="0087494A"/>
    <w:rsid w:val="0087557C"/>
    <w:rsid w:val="00876172"/>
    <w:rsid w:val="00877087"/>
    <w:rsid w:val="008776A7"/>
    <w:rsid w:val="008778EB"/>
    <w:rsid w:val="008810B1"/>
    <w:rsid w:val="00881458"/>
    <w:rsid w:val="00881494"/>
    <w:rsid w:val="008818FF"/>
    <w:rsid w:val="00882869"/>
    <w:rsid w:val="008829A6"/>
    <w:rsid w:val="008830D0"/>
    <w:rsid w:val="0088369F"/>
    <w:rsid w:val="008837C3"/>
    <w:rsid w:val="00884529"/>
    <w:rsid w:val="008845FC"/>
    <w:rsid w:val="00884715"/>
    <w:rsid w:val="0088491C"/>
    <w:rsid w:val="00884E53"/>
    <w:rsid w:val="0088613A"/>
    <w:rsid w:val="008867BE"/>
    <w:rsid w:val="00886932"/>
    <w:rsid w:val="00886DDF"/>
    <w:rsid w:val="00886DF6"/>
    <w:rsid w:val="0088716E"/>
    <w:rsid w:val="0088727C"/>
    <w:rsid w:val="008877CF"/>
    <w:rsid w:val="00887A91"/>
    <w:rsid w:val="00887D1B"/>
    <w:rsid w:val="00890AD9"/>
    <w:rsid w:val="00890DD5"/>
    <w:rsid w:val="008916E4"/>
    <w:rsid w:val="0089190B"/>
    <w:rsid w:val="00891CF0"/>
    <w:rsid w:val="00891E28"/>
    <w:rsid w:val="0089267F"/>
    <w:rsid w:val="00892859"/>
    <w:rsid w:val="00892FCF"/>
    <w:rsid w:val="00893786"/>
    <w:rsid w:val="00893ABD"/>
    <w:rsid w:val="00894274"/>
    <w:rsid w:val="00895726"/>
    <w:rsid w:val="00896240"/>
    <w:rsid w:val="00896A4D"/>
    <w:rsid w:val="00896B3F"/>
    <w:rsid w:val="00896BFB"/>
    <w:rsid w:val="00896CAD"/>
    <w:rsid w:val="00897676"/>
    <w:rsid w:val="00897FCA"/>
    <w:rsid w:val="008A0B45"/>
    <w:rsid w:val="008A0C1A"/>
    <w:rsid w:val="008A0CA5"/>
    <w:rsid w:val="008A11B7"/>
    <w:rsid w:val="008A1462"/>
    <w:rsid w:val="008A17F6"/>
    <w:rsid w:val="008A19BA"/>
    <w:rsid w:val="008A1A8E"/>
    <w:rsid w:val="008A1F1C"/>
    <w:rsid w:val="008A1F44"/>
    <w:rsid w:val="008A2C78"/>
    <w:rsid w:val="008A31E3"/>
    <w:rsid w:val="008A4B11"/>
    <w:rsid w:val="008A4EE2"/>
    <w:rsid w:val="008A538C"/>
    <w:rsid w:val="008A54B9"/>
    <w:rsid w:val="008A6808"/>
    <w:rsid w:val="008A7027"/>
    <w:rsid w:val="008A70AD"/>
    <w:rsid w:val="008A790D"/>
    <w:rsid w:val="008B2722"/>
    <w:rsid w:val="008B28F1"/>
    <w:rsid w:val="008B2B6F"/>
    <w:rsid w:val="008B2DAE"/>
    <w:rsid w:val="008B36A2"/>
    <w:rsid w:val="008B3FF8"/>
    <w:rsid w:val="008B49DF"/>
    <w:rsid w:val="008B5365"/>
    <w:rsid w:val="008B5409"/>
    <w:rsid w:val="008B56AE"/>
    <w:rsid w:val="008B5A6E"/>
    <w:rsid w:val="008B5D87"/>
    <w:rsid w:val="008B5E6F"/>
    <w:rsid w:val="008B64E1"/>
    <w:rsid w:val="008B766C"/>
    <w:rsid w:val="008B7A32"/>
    <w:rsid w:val="008B7B51"/>
    <w:rsid w:val="008B7BEE"/>
    <w:rsid w:val="008C019A"/>
    <w:rsid w:val="008C042A"/>
    <w:rsid w:val="008C0B85"/>
    <w:rsid w:val="008C0C05"/>
    <w:rsid w:val="008C13A2"/>
    <w:rsid w:val="008C146D"/>
    <w:rsid w:val="008C2363"/>
    <w:rsid w:val="008C2D0A"/>
    <w:rsid w:val="008C316B"/>
    <w:rsid w:val="008C41BC"/>
    <w:rsid w:val="008C4D92"/>
    <w:rsid w:val="008C4FF4"/>
    <w:rsid w:val="008C543B"/>
    <w:rsid w:val="008C5ED5"/>
    <w:rsid w:val="008C6D1B"/>
    <w:rsid w:val="008C708F"/>
    <w:rsid w:val="008C7219"/>
    <w:rsid w:val="008C734D"/>
    <w:rsid w:val="008C7838"/>
    <w:rsid w:val="008C78A2"/>
    <w:rsid w:val="008C79B0"/>
    <w:rsid w:val="008C7D27"/>
    <w:rsid w:val="008D00F2"/>
    <w:rsid w:val="008D0FBC"/>
    <w:rsid w:val="008D1093"/>
    <w:rsid w:val="008D250D"/>
    <w:rsid w:val="008D29B7"/>
    <w:rsid w:val="008D35A8"/>
    <w:rsid w:val="008D3E22"/>
    <w:rsid w:val="008D3F35"/>
    <w:rsid w:val="008D3FC5"/>
    <w:rsid w:val="008D4C71"/>
    <w:rsid w:val="008D554B"/>
    <w:rsid w:val="008D5E27"/>
    <w:rsid w:val="008D6427"/>
    <w:rsid w:val="008D6595"/>
    <w:rsid w:val="008E0186"/>
    <w:rsid w:val="008E02A5"/>
    <w:rsid w:val="008E0A23"/>
    <w:rsid w:val="008E1701"/>
    <w:rsid w:val="008E2013"/>
    <w:rsid w:val="008E209E"/>
    <w:rsid w:val="008E21FC"/>
    <w:rsid w:val="008E2876"/>
    <w:rsid w:val="008E47DB"/>
    <w:rsid w:val="008E5B6D"/>
    <w:rsid w:val="008E6C1C"/>
    <w:rsid w:val="008E6D1F"/>
    <w:rsid w:val="008E6DAC"/>
    <w:rsid w:val="008E6F25"/>
    <w:rsid w:val="008E71A1"/>
    <w:rsid w:val="008E7341"/>
    <w:rsid w:val="008E742A"/>
    <w:rsid w:val="008E7DE2"/>
    <w:rsid w:val="008F00CA"/>
    <w:rsid w:val="008F0369"/>
    <w:rsid w:val="008F080B"/>
    <w:rsid w:val="008F0D39"/>
    <w:rsid w:val="008F1DB0"/>
    <w:rsid w:val="008F2D9D"/>
    <w:rsid w:val="008F3CEA"/>
    <w:rsid w:val="008F4C6E"/>
    <w:rsid w:val="008F4DB1"/>
    <w:rsid w:val="008F6A4F"/>
    <w:rsid w:val="008F6BC3"/>
    <w:rsid w:val="008F6F4B"/>
    <w:rsid w:val="008F7F18"/>
    <w:rsid w:val="00900546"/>
    <w:rsid w:val="009005CB"/>
    <w:rsid w:val="00900634"/>
    <w:rsid w:val="00900C48"/>
    <w:rsid w:val="00901281"/>
    <w:rsid w:val="00902C6D"/>
    <w:rsid w:val="00903551"/>
    <w:rsid w:val="00903769"/>
    <w:rsid w:val="00903971"/>
    <w:rsid w:val="00903B88"/>
    <w:rsid w:val="009041F2"/>
    <w:rsid w:val="00904CE1"/>
    <w:rsid w:val="00904D02"/>
    <w:rsid w:val="00904EB5"/>
    <w:rsid w:val="00904F76"/>
    <w:rsid w:val="009052E1"/>
    <w:rsid w:val="00905D4B"/>
    <w:rsid w:val="00905F7E"/>
    <w:rsid w:val="00906354"/>
    <w:rsid w:val="0090647E"/>
    <w:rsid w:val="009066C2"/>
    <w:rsid w:val="00906CD1"/>
    <w:rsid w:val="00907417"/>
    <w:rsid w:val="00911083"/>
    <w:rsid w:val="00911596"/>
    <w:rsid w:val="00913693"/>
    <w:rsid w:val="00913BA8"/>
    <w:rsid w:val="00913C4B"/>
    <w:rsid w:val="00914432"/>
    <w:rsid w:val="0091454C"/>
    <w:rsid w:val="00914876"/>
    <w:rsid w:val="00914FE5"/>
    <w:rsid w:val="009153F7"/>
    <w:rsid w:val="00915664"/>
    <w:rsid w:val="00915A09"/>
    <w:rsid w:val="00915FF5"/>
    <w:rsid w:val="009161CB"/>
    <w:rsid w:val="00916DBB"/>
    <w:rsid w:val="009176C5"/>
    <w:rsid w:val="00920AAA"/>
    <w:rsid w:val="00920ED6"/>
    <w:rsid w:val="009213B0"/>
    <w:rsid w:val="009217CB"/>
    <w:rsid w:val="00921860"/>
    <w:rsid w:val="00921CE1"/>
    <w:rsid w:val="009230D8"/>
    <w:rsid w:val="009231BE"/>
    <w:rsid w:val="009250BB"/>
    <w:rsid w:val="0092542F"/>
    <w:rsid w:val="009256DE"/>
    <w:rsid w:val="00926082"/>
    <w:rsid w:val="00927D7D"/>
    <w:rsid w:val="0093018E"/>
    <w:rsid w:val="00930C53"/>
    <w:rsid w:val="009310D3"/>
    <w:rsid w:val="00931BB8"/>
    <w:rsid w:val="009324E2"/>
    <w:rsid w:val="00932A55"/>
    <w:rsid w:val="00932CE1"/>
    <w:rsid w:val="00933EFD"/>
    <w:rsid w:val="00935002"/>
    <w:rsid w:val="0093632E"/>
    <w:rsid w:val="009367AA"/>
    <w:rsid w:val="009369AE"/>
    <w:rsid w:val="00936CC9"/>
    <w:rsid w:val="00936DCE"/>
    <w:rsid w:val="009370A3"/>
    <w:rsid w:val="0093733A"/>
    <w:rsid w:val="00937EF7"/>
    <w:rsid w:val="00940208"/>
    <w:rsid w:val="0094046A"/>
    <w:rsid w:val="00940718"/>
    <w:rsid w:val="0094107A"/>
    <w:rsid w:val="00941158"/>
    <w:rsid w:val="0094209F"/>
    <w:rsid w:val="0094265B"/>
    <w:rsid w:val="00943075"/>
    <w:rsid w:val="00943381"/>
    <w:rsid w:val="00943AE8"/>
    <w:rsid w:val="00943DA7"/>
    <w:rsid w:val="009450EA"/>
    <w:rsid w:val="0094640F"/>
    <w:rsid w:val="00947B12"/>
    <w:rsid w:val="0095009C"/>
    <w:rsid w:val="00950939"/>
    <w:rsid w:val="00950950"/>
    <w:rsid w:val="009514B3"/>
    <w:rsid w:val="00951A47"/>
    <w:rsid w:val="009524CD"/>
    <w:rsid w:val="00952889"/>
    <w:rsid w:val="00953732"/>
    <w:rsid w:val="00953922"/>
    <w:rsid w:val="00953D48"/>
    <w:rsid w:val="009545F0"/>
    <w:rsid w:val="009547BA"/>
    <w:rsid w:val="00954E8C"/>
    <w:rsid w:val="009558DD"/>
    <w:rsid w:val="009560EF"/>
    <w:rsid w:val="009565D7"/>
    <w:rsid w:val="009571CD"/>
    <w:rsid w:val="00960822"/>
    <w:rsid w:val="00960A1D"/>
    <w:rsid w:val="00961407"/>
    <w:rsid w:val="0096154F"/>
    <w:rsid w:val="0096164C"/>
    <w:rsid w:val="00962024"/>
    <w:rsid w:val="00962173"/>
    <w:rsid w:val="00962689"/>
    <w:rsid w:val="009628A1"/>
    <w:rsid w:val="009635E6"/>
    <w:rsid w:val="00963D3F"/>
    <w:rsid w:val="009645B7"/>
    <w:rsid w:val="00964695"/>
    <w:rsid w:val="0096559E"/>
    <w:rsid w:val="009657A3"/>
    <w:rsid w:val="009658C7"/>
    <w:rsid w:val="00965CD0"/>
    <w:rsid w:val="00965F03"/>
    <w:rsid w:val="00965F9F"/>
    <w:rsid w:val="0096611C"/>
    <w:rsid w:val="0096667D"/>
    <w:rsid w:val="009669B0"/>
    <w:rsid w:val="00966F0A"/>
    <w:rsid w:val="00967DB8"/>
    <w:rsid w:val="00967E9B"/>
    <w:rsid w:val="009724A4"/>
    <w:rsid w:val="00972B19"/>
    <w:rsid w:val="00972FBD"/>
    <w:rsid w:val="00973553"/>
    <w:rsid w:val="009739D3"/>
    <w:rsid w:val="00974049"/>
    <w:rsid w:val="00974B25"/>
    <w:rsid w:val="00974B66"/>
    <w:rsid w:val="00975071"/>
    <w:rsid w:val="00975689"/>
    <w:rsid w:val="00975A20"/>
    <w:rsid w:val="00975C21"/>
    <w:rsid w:val="009762C0"/>
    <w:rsid w:val="009763D5"/>
    <w:rsid w:val="009778EF"/>
    <w:rsid w:val="00977DD4"/>
    <w:rsid w:val="00980A28"/>
    <w:rsid w:val="00980E5A"/>
    <w:rsid w:val="00981411"/>
    <w:rsid w:val="00981866"/>
    <w:rsid w:val="00982D53"/>
    <w:rsid w:val="00983FAB"/>
    <w:rsid w:val="0098409A"/>
    <w:rsid w:val="009841A5"/>
    <w:rsid w:val="00984EB9"/>
    <w:rsid w:val="00984FAF"/>
    <w:rsid w:val="009856E0"/>
    <w:rsid w:val="00985A71"/>
    <w:rsid w:val="0098608B"/>
    <w:rsid w:val="00986604"/>
    <w:rsid w:val="009867D1"/>
    <w:rsid w:val="0098695D"/>
    <w:rsid w:val="00990EE3"/>
    <w:rsid w:val="009911A7"/>
    <w:rsid w:val="00991A5C"/>
    <w:rsid w:val="00991C1B"/>
    <w:rsid w:val="00991E33"/>
    <w:rsid w:val="0099218A"/>
    <w:rsid w:val="00992199"/>
    <w:rsid w:val="0099235F"/>
    <w:rsid w:val="009928B4"/>
    <w:rsid w:val="00992DDE"/>
    <w:rsid w:val="00993599"/>
    <w:rsid w:val="009938BA"/>
    <w:rsid w:val="00995217"/>
    <w:rsid w:val="009956FF"/>
    <w:rsid w:val="009958D4"/>
    <w:rsid w:val="00995AF5"/>
    <w:rsid w:val="0099613E"/>
    <w:rsid w:val="0099655B"/>
    <w:rsid w:val="00996E12"/>
    <w:rsid w:val="00997723"/>
    <w:rsid w:val="00997739"/>
    <w:rsid w:val="00997D50"/>
    <w:rsid w:val="009A01D5"/>
    <w:rsid w:val="009A081F"/>
    <w:rsid w:val="009A1166"/>
    <w:rsid w:val="009A12AE"/>
    <w:rsid w:val="009A1C90"/>
    <w:rsid w:val="009A1DB1"/>
    <w:rsid w:val="009A4AA3"/>
    <w:rsid w:val="009A4D3C"/>
    <w:rsid w:val="009A76D2"/>
    <w:rsid w:val="009A7E12"/>
    <w:rsid w:val="009B03C5"/>
    <w:rsid w:val="009B06A9"/>
    <w:rsid w:val="009B07DF"/>
    <w:rsid w:val="009B0CAE"/>
    <w:rsid w:val="009B0FD9"/>
    <w:rsid w:val="009B1038"/>
    <w:rsid w:val="009B309E"/>
    <w:rsid w:val="009B3916"/>
    <w:rsid w:val="009B3C85"/>
    <w:rsid w:val="009B3FC9"/>
    <w:rsid w:val="009B4B6F"/>
    <w:rsid w:val="009B4C41"/>
    <w:rsid w:val="009B4CBE"/>
    <w:rsid w:val="009B4ED1"/>
    <w:rsid w:val="009B54FC"/>
    <w:rsid w:val="009B5690"/>
    <w:rsid w:val="009B5A43"/>
    <w:rsid w:val="009B5C4D"/>
    <w:rsid w:val="009B5FE2"/>
    <w:rsid w:val="009B621A"/>
    <w:rsid w:val="009B6860"/>
    <w:rsid w:val="009B68A3"/>
    <w:rsid w:val="009B6B24"/>
    <w:rsid w:val="009B7525"/>
    <w:rsid w:val="009B79D1"/>
    <w:rsid w:val="009B7F86"/>
    <w:rsid w:val="009C00B8"/>
    <w:rsid w:val="009C0466"/>
    <w:rsid w:val="009C062C"/>
    <w:rsid w:val="009C191B"/>
    <w:rsid w:val="009C1BA8"/>
    <w:rsid w:val="009C1F73"/>
    <w:rsid w:val="009C2176"/>
    <w:rsid w:val="009C33D9"/>
    <w:rsid w:val="009C343D"/>
    <w:rsid w:val="009C3664"/>
    <w:rsid w:val="009C3A9B"/>
    <w:rsid w:val="009C429A"/>
    <w:rsid w:val="009C4604"/>
    <w:rsid w:val="009C5E65"/>
    <w:rsid w:val="009C6024"/>
    <w:rsid w:val="009C678A"/>
    <w:rsid w:val="009C6E48"/>
    <w:rsid w:val="009C6F5D"/>
    <w:rsid w:val="009C6FB7"/>
    <w:rsid w:val="009C7046"/>
    <w:rsid w:val="009C705A"/>
    <w:rsid w:val="009C70BE"/>
    <w:rsid w:val="009C7119"/>
    <w:rsid w:val="009C72C7"/>
    <w:rsid w:val="009C74BC"/>
    <w:rsid w:val="009C7D6D"/>
    <w:rsid w:val="009C7DF0"/>
    <w:rsid w:val="009D0230"/>
    <w:rsid w:val="009D06BA"/>
    <w:rsid w:val="009D0A10"/>
    <w:rsid w:val="009D0F4B"/>
    <w:rsid w:val="009D1812"/>
    <w:rsid w:val="009D1B8A"/>
    <w:rsid w:val="009D2128"/>
    <w:rsid w:val="009D2759"/>
    <w:rsid w:val="009D3479"/>
    <w:rsid w:val="009D34CC"/>
    <w:rsid w:val="009D4755"/>
    <w:rsid w:val="009D48D8"/>
    <w:rsid w:val="009D4A4C"/>
    <w:rsid w:val="009D4AB7"/>
    <w:rsid w:val="009D563C"/>
    <w:rsid w:val="009D5B56"/>
    <w:rsid w:val="009D5D58"/>
    <w:rsid w:val="009D60C6"/>
    <w:rsid w:val="009D6182"/>
    <w:rsid w:val="009D6472"/>
    <w:rsid w:val="009D6D18"/>
    <w:rsid w:val="009D7352"/>
    <w:rsid w:val="009D7B02"/>
    <w:rsid w:val="009D7CCF"/>
    <w:rsid w:val="009E0C73"/>
    <w:rsid w:val="009E1340"/>
    <w:rsid w:val="009E148A"/>
    <w:rsid w:val="009E168D"/>
    <w:rsid w:val="009E1A33"/>
    <w:rsid w:val="009E1AFC"/>
    <w:rsid w:val="009E208E"/>
    <w:rsid w:val="009E2A7B"/>
    <w:rsid w:val="009E2BD1"/>
    <w:rsid w:val="009E2E56"/>
    <w:rsid w:val="009E3081"/>
    <w:rsid w:val="009E3361"/>
    <w:rsid w:val="009E3652"/>
    <w:rsid w:val="009E3D77"/>
    <w:rsid w:val="009E4056"/>
    <w:rsid w:val="009E47F7"/>
    <w:rsid w:val="009E4A72"/>
    <w:rsid w:val="009E519F"/>
    <w:rsid w:val="009E58A9"/>
    <w:rsid w:val="009E61DA"/>
    <w:rsid w:val="009E634F"/>
    <w:rsid w:val="009E6F7C"/>
    <w:rsid w:val="009E6F92"/>
    <w:rsid w:val="009E73A5"/>
    <w:rsid w:val="009F0039"/>
    <w:rsid w:val="009F03C8"/>
    <w:rsid w:val="009F0B22"/>
    <w:rsid w:val="009F0F89"/>
    <w:rsid w:val="009F11DE"/>
    <w:rsid w:val="009F1EF8"/>
    <w:rsid w:val="009F20D5"/>
    <w:rsid w:val="009F2509"/>
    <w:rsid w:val="009F296A"/>
    <w:rsid w:val="009F3300"/>
    <w:rsid w:val="009F3C90"/>
    <w:rsid w:val="009F3D3A"/>
    <w:rsid w:val="009F42C7"/>
    <w:rsid w:val="009F46AF"/>
    <w:rsid w:val="009F552D"/>
    <w:rsid w:val="009F5979"/>
    <w:rsid w:val="009F78AB"/>
    <w:rsid w:val="00A015A9"/>
    <w:rsid w:val="00A01ACC"/>
    <w:rsid w:val="00A024FB"/>
    <w:rsid w:val="00A02B2B"/>
    <w:rsid w:val="00A03CE6"/>
    <w:rsid w:val="00A03FE4"/>
    <w:rsid w:val="00A04101"/>
    <w:rsid w:val="00A0416E"/>
    <w:rsid w:val="00A04E94"/>
    <w:rsid w:val="00A054A8"/>
    <w:rsid w:val="00A05B50"/>
    <w:rsid w:val="00A05E38"/>
    <w:rsid w:val="00A06146"/>
    <w:rsid w:val="00A06B41"/>
    <w:rsid w:val="00A06F76"/>
    <w:rsid w:val="00A10183"/>
    <w:rsid w:val="00A1091E"/>
    <w:rsid w:val="00A10A18"/>
    <w:rsid w:val="00A10D8D"/>
    <w:rsid w:val="00A10E97"/>
    <w:rsid w:val="00A10F06"/>
    <w:rsid w:val="00A11553"/>
    <w:rsid w:val="00A11B0A"/>
    <w:rsid w:val="00A11B88"/>
    <w:rsid w:val="00A11BD0"/>
    <w:rsid w:val="00A12367"/>
    <w:rsid w:val="00A127E9"/>
    <w:rsid w:val="00A1389D"/>
    <w:rsid w:val="00A142AC"/>
    <w:rsid w:val="00A14517"/>
    <w:rsid w:val="00A146C0"/>
    <w:rsid w:val="00A14767"/>
    <w:rsid w:val="00A14BB0"/>
    <w:rsid w:val="00A14BF1"/>
    <w:rsid w:val="00A14DBD"/>
    <w:rsid w:val="00A15111"/>
    <w:rsid w:val="00A16737"/>
    <w:rsid w:val="00A1688D"/>
    <w:rsid w:val="00A16FF9"/>
    <w:rsid w:val="00A1759A"/>
    <w:rsid w:val="00A17EB4"/>
    <w:rsid w:val="00A2097B"/>
    <w:rsid w:val="00A2132C"/>
    <w:rsid w:val="00A220E8"/>
    <w:rsid w:val="00A22191"/>
    <w:rsid w:val="00A22B65"/>
    <w:rsid w:val="00A22E7E"/>
    <w:rsid w:val="00A231E1"/>
    <w:rsid w:val="00A2327D"/>
    <w:rsid w:val="00A234F8"/>
    <w:rsid w:val="00A248B6"/>
    <w:rsid w:val="00A25112"/>
    <w:rsid w:val="00A25ED2"/>
    <w:rsid w:val="00A2601D"/>
    <w:rsid w:val="00A265EF"/>
    <w:rsid w:val="00A26CB5"/>
    <w:rsid w:val="00A26F2A"/>
    <w:rsid w:val="00A26F3C"/>
    <w:rsid w:val="00A2737F"/>
    <w:rsid w:val="00A2779D"/>
    <w:rsid w:val="00A27C36"/>
    <w:rsid w:val="00A27F39"/>
    <w:rsid w:val="00A27F67"/>
    <w:rsid w:val="00A304C4"/>
    <w:rsid w:val="00A3055C"/>
    <w:rsid w:val="00A309DF"/>
    <w:rsid w:val="00A30C5B"/>
    <w:rsid w:val="00A31137"/>
    <w:rsid w:val="00A3170D"/>
    <w:rsid w:val="00A320E2"/>
    <w:rsid w:val="00A32AAB"/>
    <w:rsid w:val="00A32B16"/>
    <w:rsid w:val="00A32D03"/>
    <w:rsid w:val="00A32D11"/>
    <w:rsid w:val="00A32EFF"/>
    <w:rsid w:val="00A33791"/>
    <w:rsid w:val="00A35035"/>
    <w:rsid w:val="00A358BE"/>
    <w:rsid w:val="00A36551"/>
    <w:rsid w:val="00A37433"/>
    <w:rsid w:val="00A37525"/>
    <w:rsid w:val="00A37AB7"/>
    <w:rsid w:val="00A4028A"/>
    <w:rsid w:val="00A402C7"/>
    <w:rsid w:val="00A40623"/>
    <w:rsid w:val="00A40B96"/>
    <w:rsid w:val="00A41B3E"/>
    <w:rsid w:val="00A41BD8"/>
    <w:rsid w:val="00A41D20"/>
    <w:rsid w:val="00A42EF1"/>
    <w:rsid w:val="00A43B66"/>
    <w:rsid w:val="00A43C16"/>
    <w:rsid w:val="00A4438F"/>
    <w:rsid w:val="00A44ECD"/>
    <w:rsid w:val="00A455A2"/>
    <w:rsid w:val="00A459E6"/>
    <w:rsid w:val="00A45AA6"/>
    <w:rsid w:val="00A45E80"/>
    <w:rsid w:val="00A461BF"/>
    <w:rsid w:val="00A468C8"/>
    <w:rsid w:val="00A46C40"/>
    <w:rsid w:val="00A472EA"/>
    <w:rsid w:val="00A47A9B"/>
    <w:rsid w:val="00A47DC6"/>
    <w:rsid w:val="00A511C1"/>
    <w:rsid w:val="00A51616"/>
    <w:rsid w:val="00A51FE2"/>
    <w:rsid w:val="00A52BAB"/>
    <w:rsid w:val="00A52BB2"/>
    <w:rsid w:val="00A52C78"/>
    <w:rsid w:val="00A53453"/>
    <w:rsid w:val="00A53DBF"/>
    <w:rsid w:val="00A53DFD"/>
    <w:rsid w:val="00A55228"/>
    <w:rsid w:val="00A552E4"/>
    <w:rsid w:val="00A558D8"/>
    <w:rsid w:val="00A55EED"/>
    <w:rsid w:val="00A560FE"/>
    <w:rsid w:val="00A565A4"/>
    <w:rsid w:val="00A570E6"/>
    <w:rsid w:val="00A5718F"/>
    <w:rsid w:val="00A57922"/>
    <w:rsid w:val="00A57F7F"/>
    <w:rsid w:val="00A60365"/>
    <w:rsid w:val="00A60479"/>
    <w:rsid w:val="00A60BF4"/>
    <w:rsid w:val="00A616A4"/>
    <w:rsid w:val="00A62331"/>
    <w:rsid w:val="00A62C96"/>
    <w:rsid w:val="00A62CE2"/>
    <w:rsid w:val="00A63E56"/>
    <w:rsid w:val="00A645E9"/>
    <w:rsid w:val="00A65023"/>
    <w:rsid w:val="00A6518A"/>
    <w:rsid w:val="00A65905"/>
    <w:rsid w:val="00A65A8A"/>
    <w:rsid w:val="00A663B7"/>
    <w:rsid w:val="00A66860"/>
    <w:rsid w:val="00A66EA3"/>
    <w:rsid w:val="00A67500"/>
    <w:rsid w:val="00A705E3"/>
    <w:rsid w:val="00A7089B"/>
    <w:rsid w:val="00A70D08"/>
    <w:rsid w:val="00A710E8"/>
    <w:rsid w:val="00A711B5"/>
    <w:rsid w:val="00A72376"/>
    <w:rsid w:val="00A72693"/>
    <w:rsid w:val="00A72D56"/>
    <w:rsid w:val="00A72DA0"/>
    <w:rsid w:val="00A72DFA"/>
    <w:rsid w:val="00A72E5F"/>
    <w:rsid w:val="00A74391"/>
    <w:rsid w:val="00A747C3"/>
    <w:rsid w:val="00A74D64"/>
    <w:rsid w:val="00A74F2A"/>
    <w:rsid w:val="00A74FAA"/>
    <w:rsid w:val="00A750C3"/>
    <w:rsid w:val="00A751B9"/>
    <w:rsid w:val="00A751C9"/>
    <w:rsid w:val="00A75247"/>
    <w:rsid w:val="00A7544E"/>
    <w:rsid w:val="00A75464"/>
    <w:rsid w:val="00A75791"/>
    <w:rsid w:val="00A7698F"/>
    <w:rsid w:val="00A76B3E"/>
    <w:rsid w:val="00A76F96"/>
    <w:rsid w:val="00A77223"/>
    <w:rsid w:val="00A77AA0"/>
    <w:rsid w:val="00A77D13"/>
    <w:rsid w:val="00A77F32"/>
    <w:rsid w:val="00A8031C"/>
    <w:rsid w:val="00A8043E"/>
    <w:rsid w:val="00A805FF"/>
    <w:rsid w:val="00A80BA4"/>
    <w:rsid w:val="00A811FF"/>
    <w:rsid w:val="00A81961"/>
    <w:rsid w:val="00A82064"/>
    <w:rsid w:val="00A82F4A"/>
    <w:rsid w:val="00A83201"/>
    <w:rsid w:val="00A839EF"/>
    <w:rsid w:val="00A84107"/>
    <w:rsid w:val="00A842B1"/>
    <w:rsid w:val="00A8466A"/>
    <w:rsid w:val="00A84808"/>
    <w:rsid w:val="00A848E1"/>
    <w:rsid w:val="00A8529E"/>
    <w:rsid w:val="00A85436"/>
    <w:rsid w:val="00A862F5"/>
    <w:rsid w:val="00A87037"/>
    <w:rsid w:val="00A879B2"/>
    <w:rsid w:val="00A87EB8"/>
    <w:rsid w:val="00A9054A"/>
    <w:rsid w:val="00A906DA"/>
    <w:rsid w:val="00A9084D"/>
    <w:rsid w:val="00A90D2B"/>
    <w:rsid w:val="00A913CA"/>
    <w:rsid w:val="00A91830"/>
    <w:rsid w:val="00A92A02"/>
    <w:rsid w:val="00A92BF7"/>
    <w:rsid w:val="00A93542"/>
    <w:rsid w:val="00A93665"/>
    <w:rsid w:val="00A93C58"/>
    <w:rsid w:val="00A93E44"/>
    <w:rsid w:val="00A94193"/>
    <w:rsid w:val="00A9431E"/>
    <w:rsid w:val="00A949AE"/>
    <w:rsid w:val="00A94DAC"/>
    <w:rsid w:val="00A9723D"/>
    <w:rsid w:val="00AA02BC"/>
    <w:rsid w:val="00AA10CB"/>
    <w:rsid w:val="00AA26D9"/>
    <w:rsid w:val="00AA36AC"/>
    <w:rsid w:val="00AA3E66"/>
    <w:rsid w:val="00AA3FCA"/>
    <w:rsid w:val="00AA517B"/>
    <w:rsid w:val="00AA5C74"/>
    <w:rsid w:val="00AA5E76"/>
    <w:rsid w:val="00AA7ABF"/>
    <w:rsid w:val="00AA7D20"/>
    <w:rsid w:val="00AB150C"/>
    <w:rsid w:val="00AB1699"/>
    <w:rsid w:val="00AB2DFC"/>
    <w:rsid w:val="00AB38CB"/>
    <w:rsid w:val="00AB39F8"/>
    <w:rsid w:val="00AB3F6D"/>
    <w:rsid w:val="00AB4E88"/>
    <w:rsid w:val="00AB4F41"/>
    <w:rsid w:val="00AB544A"/>
    <w:rsid w:val="00AB54D5"/>
    <w:rsid w:val="00AB5BD6"/>
    <w:rsid w:val="00AB5D43"/>
    <w:rsid w:val="00AB64ED"/>
    <w:rsid w:val="00AB6744"/>
    <w:rsid w:val="00AB6814"/>
    <w:rsid w:val="00AB7015"/>
    <w:rsid w:val="00AB73B7"/>
    <w:rsid w:val="00AC07C7"/>
    <w:rsid w:val="00AC1071"/>
    <w:rsid w:val="00AC136D"/>
    <w:rsid w:val="00AC20D4"/>
    <w:rsid w:val="00AC2174"/>
    <w:rsid w:val="00AC2A84"/>
    <w:rsid w:val="00AC2D2F"/>
    <w:rsid w:val="00AC300C"/>
    <w:rsid w:val="00AC3848"/>
    <w:rsid w:val="00AC3EE8"/>
    <w:rsid w:val="00AC46F4"/>
    <w:rsid w:val="00AC479A"/>
    <w:rsid w:val="00AC5183"/>
    <w:rsid w:val="00AC522B"/>
    <w:rsid w:val="00AC577B"/>
    <w:rsid w:val="00AC6C3A"/>
    <w:rsid w:val="00AC7B86"/>
    <w:rsid w:val="00AD0197"/>
    <w:rsid w:val="00AD02C0"/>
    <w:rsid w:val="00AD04E8"/>
    <w:rsid w:val="00AD0684"/>
    <w:rsid w:val="00AD0B7E"/>
    <w:rsid w:val="00AD0EA2"/>
    <w:rsid w:val="00AD1157"/>
    <w:rsid w:val="00AD1723"/>
    <w:rsid w:val="00AD19FF"/>
    <w:rsid w:val="00AD1EDC"/>
    <w:rsid w:val="00AD241C"/>
    <w:rsid w:val="00AD270D"/>
    <w:rsid w:val="00AD28F5"/>
    <w:rsid w:val="00AD2B04"/>
    <w:rsid w:val="00AD2BD7"/>
    <w:rsid w:val="00AD2DA6"/>
    <w:rsid w:val="00AD35BB"/>
    <w:rsid w:val="00AD4292"/>
    <w:rsid w:val="00AD432A"/>
    <w:rsid w:val="00AD4435"/>
    <w:rsid w:val="00AD4596"/>
    <w:rsid w:val="00AD4EB1"/>
    <w:rsid w:val="00AD5050"/>
    <w:rsid w:val="00AD50DA"/>
    <w:rsid w:val="00AD54D2"/>
    <w:rsid w:val="00AD5673"/>
    <w:rsid w:val="00AD5D7D"/>
    <w:rsid w:val="00AD5EFB"/>
    <w:rsid w:val="00AD5F2D"/>
    <w:rsid w:val="00AD7F69"/>
    <w:rsid w:val="00AD7FD5"/>
    <w:rsid w:val="00AE0B2D"/>
    <w:rsid w:val="00AE0BEC"/>
    <w:rsid w:val="00AE1C95"/>
    <w:rsid w:val="00AE1D5A"/>
    <w:rsid w:val="00AE2E6F"/>
    <w:rsid w:val="00AE3660"/>
    <w:rsid w:val="00AE447B"/>
    <w:rsid w:val="00AE46E1"/>
    <w:rsid w:val="00AE4ADF"/>
    <w:rsid w:val="00AE50E0"/>
    <w:rsid w:val="00AE5542"/>
    <w:rsid w:val="00AE59B3"/>
    <w:rsid w:val="00AE5A1F"/>
    <w:rsid w:val="00AE68E5"/>
    <w:rsid w:val="00AE7497"/>
    <w:rsid w:val="00AF0691"/>
    <w:rsid w:val="00AF08F9"/>
    <w:rsid w:val="00AF0D86"/>
    <w:rsid w:val="00AF0FF5"/>
    <w:rsid w:val="00AF1224"/>
    <w:rsid w:val="00AF1414"/>
    <w:rsid w:val="00AF1664"/>
    <w:rsid w:val="00AF18BB"/>
    <w:rsid w:val="00AF1A9B"/>
    <w:rsid w:val="00AF3E23"/>
    <w:rsid w:val="00AF3E38"/>
    <w:rsid w:val="00AF431E"/>
    <w:rsid w:val="00AF43CA"/>
    <w:rsid w:val="00AF4829"/>
    <w:rsid w:val="00AF4EDB"/>
    <w:rsid w:val="00AF576F"/>
    <w:rsid w:val="00AF5DEF"/>
    <w:rsid w:val="00AF5FDF"/>
    <w:rsid w:val="00AF6643"/>
    <w:rsid w:val="00B002DB"/>
    <w:rsid w:val="00B003E0"/>
    <w:rsid w:val="00B006D1"/>
    <w:rsid w:val="00B017A1"/>
    <w:rsid w:val="00B019BA"/>
    <w:rsid w:val="00B01B2B"/>
    <w:rsid w:val="00B01BC7"/>
    <w:rsid w:val="00B0243A"/>
    <w:rsid w:val="00B02663"/>
    <w:rsid w:val="00B0288F"/>
    <w:rsid w:val="00B02BF2"/>
    <w:rsid w:val="00B02C6B"/>
    <w:rsid w:val="00B03719"/>
    <w:rsid w:val="00B04468"/>
    <w:rsid w:val="00B047FF"/>
    <w:rsid w:val="00B0493E"/>
    <w:rsid w:val="00B04E80"/>
    <w:rsid w:val="00B056C6"/>
    <w:rsid w:val="00B05783"/>
    <w:rsid w:val="00B0585E"/>
    <w:rsid w:val="00B0628D"/>
    <w:rsid w:val="00B0637E"/>
    <w:rsid w:val="00B070C3"/>
    <w:rsid w:val="00B075D5"/>
    <w:rsid w:val="00B07970"/>
    <w:rsid w:val="00B07A71"/>
    <w:rsid w:val="00B07EC8"/>
    <w:rsid w:val="00B10BA2"/>
    <w:rsid w:val="00B10C86"/>
    <w:rsid w:val="00B11138"/>
    <w:rsid w:val="00B11398"/>
    <w:rsid w:val="00B116BA"/>
    <w:rsid w:val="00B11781"/>
    <w:rsid w:val="00B11CC7"/>
    <w:rsid w:val="00B11D15"/>
    <w:rsid w:val="00B12C6B"/>
    <w:rsid w:val="00B12E62"/>
    <w:rsid w:val="00B1398C"/>
    <w:rsid w:val="00B14FBF"/>
    <w:rsid w:val="00B151D2"/>
    <w:rsid w:val="00B1539A"/>
    <w:rsid w:val="00B155D1"/>
    <w:rsid w:val="00B1562D"/>
    <w:rsid w:val="00B15A01"/>
    <w:rsid w:val="00B1762E"/>
    <w:rsid w:val="00B1769D"/>
    <w:rsid w:val="00B1775E"/>
    <w:rsid w:val="00B177AC"/>
    <w:rsid w:val="00B17C1B"/>
    <w:rsid w:val="00B17DC9"/>
    <w:rsid w:val="00B20CEE"/>
    <w:rsid w:val="00B21D2B"/>
    <w:rsid w:val="00B229FD"/>
    <w:rsid w:val="00B22B8F"/>
    <w:rsid w:val="00B23734"/>
    <w:rsid w:val="00B24966"/>
    <w:rsid w:val="00B24A53"/>
    <w:rsid w:val="00B24FB7"/>
    <w:rsid w:val="00B25419"/>
    <w:rsid w:val="00B2594B"/>
    <w:rsid w:val="00B2596D"/>
    <w:rsid w:val="00B27CEE"/>
    <w:rsid w:val="00B27E29"/>
    <w:rsid w:val="00B308C0"/>
    <w:rsid w:val="00B30B8F"/>
    <w:rsid w:val="00B31097"/>
    <w:rsid w:val="00B314FD"/>
    <w:rsid w:val="00B31A15"/>
    <w:rsid w:val="00B31D2D"/>
    <w:rsid w:val="00B32383"/>
    <w:rsid w:val="00B32549"/>
    <w:rsid w:val="00B328F3"/>
    <w:rsid w:val="00B330CC"/>
    <w:rsid w:val="00B33948"/>
    <w:rsid w:val="00B346CD"/>
    <w:rsid w:val="00B34ED4"/>
    <w:rsid w:val="00B3518F"/>
    <w:rsid w:val="00B355AD"/>
    <w:rsid w:val="00B3565F"/>
    <w:rsid w:val="00B35777"/>
    <w:rsid w:val="00B36244"/>
    <w:rsid w:val="00B369EF"/>
    <w:rsid w:val="00B36D2C"/>
    <w:rsid w:val="00B3713B"/>
    <w:rsid w:val="00B3789F"/>
    <w:rsid w:val="00B378BD"/>
    <w:rsid w:val="00B37996"/>
    <w:rsid w:val="00B40379"/>
    <w:rsid w:val="00B40630"/>
    <w:rsid w:val="00B40EC4"/>
    <w:rsid w:val="00B417A5"/>
    <w:rsid w:val="00B41E83"/>
    <w:rsid w:val="00B41F11"/>
    <w:rsid w:val="00B4285E"/>
    <w:rsid w:val="00B42C8A"/>
    <w:rsid w:val="00B430CC"/>
    <w:rsid w:val="00B430DE"/>
    <w:rsid w:val="00B430FF"/>
    <w:rsid w:val="00B43BE7"/>
    <w:rsid w:val="00B444FF"/>
    <w:rsid w:val="00B459E4"/>
    <w:rsid w:val="00B45AEF"/>
    <w:rsid w:val="00B4610F"/>
    <w:rsid w:val="00B4624F"/>
    <w:rsid w:val="00B46DBD"/>
    <w:rsid w:val="00B47380"/>
    <w:rsid w:val="00B5041A"/>
    <w:rsid w:val="00B5089A"/>
    <w:rsid w:val="00B50B0A"/>
    <w:rsid w:val="00B50DB3"/>
    <w:rsid w:val="00B51595"/>
    <w:rsid w:val="00B515E3"/>
    <w:rsid w:val="00B5160C"/>
    <w:rsid w:val="00B518D9"/>
    <w:rsid w:val="00B51EA4"/>
    <w:rsid w:val="00B522E6"/>
    <w:rsid w:val="00B52331"/>
    <w:rsid w:val="00B52DD6"/>
    <w:rsid w:val="00B53034"/>
    <w:rsid w:val="00B53FA9"/>
    <w:rsid w:val="00B541A5"/>
    <w:rsid w:val="00B5441B"/>
    <w:rsid w:val="00B5476A"/>
    <w:rsid w:val="00B54BFC"/>
    <w:rsid w:val="00B54DBC"/>
    <w:rsid w:val="00B54DF1"/>
    <w:rsid w:val="00B552EE"/>
    <w:rsid w:val="00B553D0"/>
    <w:rsid w:val="00B578A3"/>
    <w:rsid w:val="00B57B84"/>
    <w:rsid w:val="00B60004"/>
    <w:rsid w:val="00B604A3"/>
    <w:rsid w:val="00B617DB"/>
    <w:rsid w:val="00B61950"/>
    <w:rsid w:val="00B62936"/>
    <w:rsid w:val="00B6300D"/>
    <w:rsid w:val="00B63028"/>
    <w:rsid w:val="00B631D6"/>
    <w:rsid w:val="00B6337E"/>
    <w:rsid w:val="00B635B0"/>
    <w:rsid w:val="00B63D1F"/>
    <w:rsid w:val="00B6442E"/>
    <w:rsid w:val="00B64680"/>
    <w:rsid w:val="00B64811"/>
    <w:rsid w:val="00B64A99"/>
    <w:rsid w:val="00B65181"/>
    <w:rsid w:val="00B651D3"/>
    <w:rsid w:val="00B65E80"/>
    <w:rsid w:val="00B663B4"/>
    <w:rsid w:val="00B668A3"/>
    <w:rsid w:val="00B66942"/>
    <w:rsid w:val="00B66B35"/>
    <w:rsid w:val="00B66F65"/>
    <w:rsid w:val="00B670C0"/>
    <w:rsid w:val="00B6763F"/>
    <w:rsid w:val="00B67863"/>
    <w:rsid w:val="00B67C18"/>
    <w:rsid w:val="00B706C2"/>
    <w:rsid w:val="00B707AE"/>
    <w:rsid w:val="00B709C4"/>
    <w:rsid w:val="00B712D0"/>
    <w:rsid w:val="00B7197B"/>
    <w:rsid w:val="00B71DFA"/>
    <w:rsid w:val="00B71F30"/>
    <w:rsid w:val="00B7273D"/>
    <w:rsid w:val="00B72B39"/>
    <w:rsid w:val="00B72EA1"/>
    <w:rsid w:val="00B7457A"/>
    <w:rsid w:val="00B74C53"/>
    <w:rsid w:val="00B74D79"/>
    <w:rsid w:val="00B74F6E"/>
    <w:rsid w:val="00B7689A"/>
    <w:rsid w:val="00B7754E"/>
    <w:rsid w:val="00B77E36"/>
    <w:rsid w:val="00B800A7"/>
    <w:rsid w:val="00B8093C"/>
    <w:rsid w:val="00B80DBA"/>
    <w:rsid w:val="00B80F11"/>
    <w:rsid w:val="00B81164"/>
    <w:rsid w:val="00B81275"/>
    <w:rsid w:val="00B81373"/>
    <w:rsid w:val="00B81C5B"/>
    <w:rsid w:val="00B82D9E"/>
    <w:rsid w:val="00B831E0"/>
    <w:rsid w:val="00B83CFE"/>
    <w:rsid w:val="00B846EC"/>
    <w:rsid w:val="00B84741"/>
    <w:rsid w:val="00B84A1D"/>
    <w:rsid w:val="00B8549A"/>
    <w:rsid w:val="00B85EB8"/>
    <w:rsid w:val="00B85EFE"/>
    <w:rsid w:val="00B85F2D"/>
    <w:rsid w:val="00B85F51"/>
    <w:rsid w:val="00B86314"/>
    <w:rsid w:val="00B868AC"/>
    <w:rsid w:val="00B86EA4"/>
    <w:rsid w:val="00B875C6"/>
    <w:rsid w:val="00B87A58"/>
    <w:rsid w:val="00B9099C"/>
    <w:rsid w:val="00B90D26"/>
    <w:rsid w:val="00B915CB"/>
    <w:rsid w:val="00B917F3"/>
    <w:rsid w:val="00B91E1D"/>
    <w:rsid w:val="00B92E53"/>
    <w:rsid w:val="00B9382C"/>
    <w:rsid w:val="00B940D1"/>
    <w:rsid w:val="00B94AD7"/>
    <w:rsid w:val="00B94EA7"/>
    <w:rsid w:val="00B94FC3"/>
    <w:rsid w:val="00B95138"/>
    <w:rsid w:val="00B95E5E"/>
    <w:rsid w:val="00B971B6"/>
    <w:rsid w:val="00B97993"/>
    <w:rsid w:val="00BA09EA"/>
    <w:rsid w:val="00BA0C22"/>
    <w:rsid w:val="00BA0CD7"/>
    <w:rsid w:val="00BA14D4"/>
    <w:rsid w:val="00BA1D84"/>
    <w:rsid w:val="00BA2476"/>
    <w:rsid w:val="00BA2867"/>
    <w:rsid w:val="00BA2906"/>
    <w:rsid w:val="00BA3858"/>
    <w:rsid w:val="00BA3E01"/>
    <w:rsid w:val="00BA58B2"/>
    <w:rsid w:val="00BA640D"/>
    <w:rsid w:val="00BA735A"/>
    <w:rsid w:val="00BA73FC"/>
    <w:rsid w:val="00BA7FD5"/>
    <w:rsid w:val="00BB0E8A"/>
    <w:rsid w:val="00BB1800"/>
    <w:rsid w:val="00BB1838"/>
    <w:rsid w:val="00BB18AF"/>
    <w:rsid w:val="00BB1998"/>
    <w:rsid w:val="00BB1B64"/>
    <w:rsid w:val="00BB1E03"/>
    <w:rsid w:val="00BB2218"/>
    <w:rsid w:val="00BB3781"/>
    <w:rsid w:val="00BB3C46"/>
    <w:rsid w:val="00BB4E57"/>
    <w:rsid w:val="00BB512E"/>
    <w:rsid w:val="00BB528F"/>
    <w:rsid w:val="00BB5CCD"/>
    <w:rsid w:val="00BB6361"/>
    <w:rsid w:val="00BB6480"/>
    <w:rsid w:val="00BB66BC"/>
    <w:rsid w:val="00BB6C4F"/>
    <w:rsid w:val="00BB709C"/>
    <w:rsid w:val="00BB7109"/>
    <w:rsid w:val="00BB7955"/>
    <w:rsid w:val="00BB79E4"/>
    <w:rsid w:val="00BB7C38"/>
    <w:rsid w:val="00BC01A9"/>
    <w:rsid w:val="00BC02EE"/>
    <w:rsid w:val="00BC1DD6"/>
    <w:rsid w:val="00BC264C"/>
    <w:rsid w:val="00BC37EA"/>
    <w:rsid w:val="00BC68C4"/>
    <w:rsid w:val="00BC69E0"/>
    <w:rsid w:val="00BC6A81"/>
    <w:rsid w:val="00BC6B36"/>
    <w:rsid w:val="00BC7694"/>
    <w:rsid w:val="00BD10E4"/>
    <w:rsid w:val="00BD14BE"/>
    <w:rsid w:val="00BD1E41"/>
    <w:rsid w:val="00BD1EB6"/>
    <w:rsid w:val="00BD22A1"/>
    <w:rsid w:val="00BD22CF"/>
    <w:rsid w:val="00BD318F"/>
    <w:rsid w:val="00BD34F8"/>
    <w:rsid w:val="00BD35D0"/>
    <w:rsid w:val="00BD378D"/>
    <w:rsid w:val="00BD398D"/>
    <w:rsid w:val="00BD467B"/>
    <w:rsid w:val="00BD4763"/>
    <w:rsid w:val="00BD4B66"/>
    <w:rsid w:val="00BD59C2"/>
    <w:rsid w:val="00BD6044"/>
    <w:rsid w:val="00BD6422"/>
    <w:rsid w:val="00BD6CAD"/>
    <w:rsid w:val="00BD7427"/>
    <w:rsid w:val="00BD7893"/>
    <w:rsid w:val="00BD7D9A"/>
    <w:rsid w:val="00BE01F9"/>
    <w:rsid w:val="00BE089F"/>
    <w:rsid w:val="00BE1803"/>
    <w:rsid w:val="00BE26EA"/>
    <w:rsid w:val="00BE2DE9"/>
    <w:rsid w:val="00BE2E9B"/>
    <w:rsid w:val="00BE2E9C"/>
    <w:rsid w:val="00BE35E9"/>
    <w:rsid w:val="00BE39FA"/>
    <w:rsid w:val="00BE3C4F"/>
    <w:rsid w:val="00BE4708"/>
    <w:rsid w:val="00BE47EC"/>
    <w:rsid w:val="00BE48E7"/>
    <w:rsid w:val="00BE4E9E"/>
    <w:rsid w:val="00BE5170"/>
    <w:rsid w:val="00BE6937"/>
    <w:rsid w:val="00BE7630"/>
    <w:rsid w:val="00BE7C95"/>
    <w:rsid w:val="00BE7D2D"/>
    <w:rsid w:val="00BF04AA"/>
    <w:rsid w:val="00BF08F7"/>
    <w:rsid w:val="00BF1149"/>
    <w:rsid w:val="00BF174C"/>
    <w:rsid w:val="00BF21F1"/>
    <w:rsid w:val="00BF24DA"/>
    <w:rsid w:val="00BF26EE"/>
    <w:rsid w:val="00BF3162"/>
    <w:rsid w:val="00BF3C49"/>
    <w:rsid w:val="00BF49FA"/>
    <w:rsid w:val="00BF4D3A"/>
    <w:rsid w:val="00BF4DA6"/>
    <w:rsid w:val="00BF5C30"/>
    <w:rsid w:val="00BF5DA4"/>
    <w:rsid w:val="00BF6458"/>
    <w:rsid w:val="00BF6510"/>
    <w:rsid w:val="00BF6667"/>
    <w:rsid w:val="00BF66FA"/>
    <w:rsid w:val="00BF6ACB"/>
    <w:rsid w:val="00BF750C"/>
    <w:rsid w:val="00C00254"/>
    <w:rsid w:val="00C0046C"/>
    <w:rsid w:val="00C00DA6"/>
    <w:rsid w:val="00C0130F"/>
    <w:rsid w:val="00C01342"/>
    <w:rsid w:val="00C0141C"/>
    <w:rsid w:val="00C0153C"/>
    <w:rsid w:val="00C016DD"/>
    <w:rsid w:val="00C01860"/>
    <w:rsid w:val="00C01862"/>
    <w:rsid w:val="00C022BF"/>
    <w:rsid w:val="00C02513"/>
    <w:rsid w:val="00C0255E"/>
    <w:rsid w:val="00C02AC2"/>
    <w:rsid w:val="00C02B5C"/>
    <w:rsid w:val="00C031DF"/>
    <w:rsid w:val="00C0360F"/>
    <w:rsid w:val="00C045D9"/>
    <w:rsid w:val="00C04FA4"/>
    <w:rsid w:val="00C054C2"/>
    <w:rsid w:val="00C060C9"/>
    <w:rsid w:val="00C067F0"/>
    <w:rsid w:val="00C06ADA"/>
    <w:rsid w:val="00C076FC"/>
    <w:rsid w:val="00C10D42"/>
    <w:rsid w:val="00C10E0C"/>
    <w:rsid w:val="00C11C1D"/>
    <w:rsid w:val="00C1241E"/>
    <w:rsid w:val="00C1263A"/>
    <w:rsid w:val="00C1268B"/>
    <w:rsid w:val="00C12CC8"/>
    <w:rsid w:val="00C15094"/>
    <w:rsid w:val="00C15587"/>
    <w:rsid w:val="00C159FC"/>
    <w:rsid w:val="00C15A2C"/>
    <w:rsid w:val="00C162F9"/>
    <w:rsid w:val="00C16A04"/>
    <w:rsid w:val="00C16D0F"/>
    <w:rsid w:val="00C16F0D"/>
    <w:rsid w:val="00C1767C"/>
    <w:rsid w:val="00C17ABB"/>
    <w:rsid w:val="00C17C16"/>
    <w:rsid w:val="00C17D66"/>
    <w:rsid w:val="00C17EFE"/>
    <w:rsid w:val="00C17F1A"/>
    <w:rsid w:val="00C2008A"/>
    <w:rsid w:val="00C2133C"/>
    <w:rsid w:val="00C2142E"/>
    <w:rsid w:val="00C21E53"/>
    <w:rsid w:val="00C21FAE"/>
    <w:rsid w:val="00C2206F"/>
    <w:rsid w:val="00C22255"/>
    <w:rsid w:val="00C22715"/>
    <w:rsid w:val="00C228CF"/>
    <w:rsid w:val="00C23167"/>
    <w:rsid w:val="00C24598"/>
    <w:rsid w:val="00C24AD8"/>
    <w:rsid w:val="00C26126"/>
    <w:rsid w:val="00C26C09"/>
    <w:rsid w:val="00C26C0B"/>
    <w:rsid w:val="00C270D7"/>
    <w:rsid w:val="00C27645"/>
    <w:rsid w:val="00C27C60"/>
    <w:rsid w:val="00C303E6"/>
    <w:rsid w:val="00C304AA"/>
    <w:rsid w:val="00C319ED"/>
    <w:rsid w:val="00C31D61"/>
    <w:rsid w:val="00C31E84"/>
    <w:rsid w:val="00C31F48"/>
    <w:rsid w:val="00C325D3"/>
    <w:rsid w:val="00C32AA3"/>
    <w:rsid w:val="00C32B1B"/>
    <w:rsid w:val="00C32FD3"/>
    <w:rsid w:val="00C33BEB"/>
    <w:rsid w:val="00C3490E"/>
    <w:rsid w:val="00C35107"/>
    <w:rsid w:val="00C35A25"/>
    <w:rsid w:val="00C35FDD"/>
    <w:rsid w:val="00C360AA"/>
    <w:rsid w:val="00C36D9C"/>
    <w:rsid w:val="00C36DA8"/>
    <w:rsid w:val="00C40181"/>
    <w:rsid w:val="00C4019F"/>
    <w:rsid w:val="00C410E0"/>
    <w:rsid w:val="00C42534"/>
    <w:rsid w:val="00C4276C"/>
    <w:rsid w:val="00C42A57"/>
    <w:rsid w:val="00C43901"/>
    <w:rsid w:val="00C43C5B"/>
    <w:rsid w:val="00C443F8"/>
    <w:rsid w:val="00C44458"/>
    <w:rsid w:val="00C44559"/>
    <w:rsid w:val="00C4501E"/>
    <w:rsid w:val="00C4512F"/>
    <w:rsid w:val="00C452BD"/>
    <w:rsid w:val="00C46096"/>
    <w:rsid w:val="00C46810"/>
    <w:rsid w:val="00C471A1"/>
    <w:rsid w:val="00C47255"/>
    <w:rsid w:val="00C4767B"/>
    <w:rsid w:val="00C47EEE"/>
    <w:rsid w:val="00C47F5F"/>
    <w:rsid w:val="00C50A93"/>
    <w:rsid w:val="00C50D96"/>
    <w:rsid w:val="00C51437"/>
    <w:rsid w:val="00C5167B"/>
    <w:rsid w:val="00C52E42"/>
    <w:rsid w:val="00C5310E"/>
    <w:rsid w:val="00C53928"/>
    <w:rsid w:val="00C539CC"/>
    <w:rsid w:val="00C54A6D"/>
    <w:rsid w:val="00C54B15"/>
    <w:rsid w:val="00C54FE9"/>
    <w:rsid w:val="00C55EE4"/>
    <w:rsid w:val="00C56050"/>
    <w:rsid w:val="00C56271"/>
    <w:rsid w:val="00C5637D"/>
    <w:rsid w:val="00C56D7E"/>
    <w:rsid w:val="00C5715C"/>
    <w:rsid w:val="00C57231"/>
    <w:rsid w:val="00C57257"/>
    <w:rsid w:val="00C60F53"/>
    <w:rsid w:val="00C60FDD"/>
    <w:rsid w:val="00C61410"/>
    <w:rsid w:val="00C61641"/>
    <w:rsid w:val="00C61B62"/>
    <w:rsid w:val="00C61C2E"/>
    <w:rsid w:val="00C61D50"/>
    <w:rsid w:val="00C61E54"/>
    <w:rsid w:val="00C6287E"/>
    <w:rsid w:val="00C63C1C"/>
    <w:rsid w:val="00C654B3"/>
    <w:rsid w:val="00C71FAC"/>
    <w:rsid w:val="00C72198"/>
    <w:rsid w:val="00C727E6"/>
    <w:rsid w:val="00C7347D"/>
    <w:rsid w:val="00C74134"/>
    <w:rsid w:val="00C7417D"/>
    <w:rsid w:val="00C7429E"/>
    <w:rsid w:val="00C74E22"/>
    <w:rsid w:val="00C74EB9"/>
    <w:rsid w:val="00C7546F"/>
    <w:rsid w:val="00C7612C"/>
    <w:rsid w:val="00C761B0"/>
    <w:rsid w:val="00C7711A"/>
    <w:rsid w:val="00C77719"/>
    <w:rsid w:val="00C77831"/>
    <w:rsid w:val="00C80FA0"/>
    <w:rsid w:val="00C811AC"/>
    <w:rsid w:val="00C814D7"/>
    <w:rsid w:val="00C81DAA"/>
    <w:rsid w:val="00C82035"/>
    <w:rsid w:val="00C82C58"/>
    <w:rsid w:val="00C82E0B"/>
    <w:rsid w:val="00C82E9D"/>
    <w:rsid w:val="00C83081"/>
    <w:rsid w:val="00C838E0"/>
    <w:rsid w:val="00C83E1E"/>
    <w:rsid w:val="00C845E6"/>
    <w:rsid w:val="00C86169"/>
    <w:rsid w:val="00C86A28"/>
    <w:rsid w:val="00C86A74"/>
    <w:rsid w:val="00C86CF7"/>
    <w:rsid w:val="00C900A1"/>
    <w:rsid w:val="00C90699"/>
    <w:rsid w:val="00C90F06"/>
    <w:rsid w:val="00C910AE"/>
    <w:rsid w:val="00C91565"/>
    <w:rsid w:val="00C915C5"/>
    <w:rsid w:val="00C922BF"/>
    <w:rsid w:val="00C92A48"/>
    <w:rsid w:val="00C92B8A"/>
    <w:rsid w:val="00C92FB5"/>
    <w:rsid w:val="00C933C8"/>
    <w:rsid w:val="00C939AF"/>
    <w:rsid w:val="00C939D9"/>
    <w:rsid w:val="00C93C9E"/>
    <w:rsid w:val="00C93FCB"/>
    <w:rsid w:val="00C9468A"/>
    <w:rsid w:val="00C94B89"/>
    <w:rsid w:val="00C9504D"/>
    <w:rsid w:val="00C9513A"/>
    <w:rsid w:val="00C957EB"/>
    <w:rsid w:val="00C95952"/>
    <w:rsid w:val="00C96938"/>
    <w:rsid w:val="00C9728C"/>
    <w:rsid w:val="00C973CD"/>
    <w:rsid w:val="00C9757F"/>
    <w:rsid w:val="00C9798C"/>
    <w:rsid w:val="00C97AD4"/>
    <w:rsid w:val="00C97CAE"/>
    <w:rsid w:val="00C97DBB"/>
    <w:rsid w:val="00CA118D"/>
    <w:rsid w:val="00CA1487"/>
    <w:rsid w:val="00CA164C"/>
    <w:rsid w:val="00CA1761"/>
    <w:rsid w:val="00CA1F59"/>
    <w:rsid w:val="00CA296E"/>
    <w:rsid w:val="00CA2BFE"/>
    <w:rsid w:val="00CA2E30"/>
    <w:rsid w:val="00CA2F7F"/>
    <w:rsid w:val="00CA3044"/>
    <w:rsid w:val="00CA3D30"/>
    <w:rsid w:val="00CA3F9D"/>
    <w:rsid w:val="00CA4896"/>
    <w:rsid w:val="00CA4FE7"/>
    <w:rsid w:val="00CA5936"/>
    <w:rsid w:val="00CA5AED"/>
    <w:rsid w:val="00CA60B4"/>
    <w:rsid w:val="00CA6311"/>
    <w:rsid w:val="00CA6655"/>
    <w:rsid w:val="00CA71B7"/>
    <w:rsid w:val="00CA7ADB"/>
    <w:rsid w:val="00CA7E8A"/>
    <w:rsid w:val="00CA7EC8"/>
    <w:rsid w:val="00CB0AD6"/>
    <w:rsid w:val="00CB123D"/>
    <w:rsid w:val="00CB1777"/>
    <w:rsid w:val="00CB1CC7"/>
    <w:rsid w:val="00CB2769"/>
    <w:rsid w:val="00CB2778"/>
    <w:rsid w:val="00CB2CC5"/>
    <w:rsid w:val="00CB33CC"/>
    <w:rsid w:val="00CB366C"/>
    <w:rsid w:val="00CB3D63"/>
    <w:rsid w:val="00CB4050"/>
    <w:rsid w:val="00CB4F5D"/>
    <w:rsid w:val="00CB549D"/>
    <w:rsid w:val="00CB585E"/>
    <w:rsid w:val="00CB6A07"/>
    <w:rsid w:val="00CB6C80"/>
    <w:rsid w:val="00CB7CE2"/>
    <w:rsid w:val="00CC023C"/>
    <w:rsid w:val="00CC04AF"/>
    <w:rsid w:val="00CC136A"/>
    <w:rsid w:val="00CC19AD"/>
    <w:rsid w:val="00CC1E97"/>
    <w:rsid w:val="00CC1EC9"/>
    <w:rsid w:val="00CC1F5B"/>
    <w:rsid w:val="00CC2197"/>
    <w:rsid w:val="00CC2F4C"/>
    <w:rsid w:val="00CC388F"/>
    <w:rsid w:val="00CC3F0E"/>
    <w:rsid w:val="00CC40EE"/>
    <w:rsid w:val="00CC4573"/>
    <w:rsid w:val="00CC5063"/>
    <w:rsid w:val="00CC6176"/>
    <w:rsid w:val="00CC6658"/>
    <w:rsid w:val="00CC66BD"/>
    <w:rsid w:val="00CC6FBB"/>
    <w:rsid w:val="00CC73FE"/>
    <w:rsid w:val="00CC7E79"/>
    <w:rsid w:val="00CD08C7"/>
    <w:rsid w:val="00CD09FA"/>
    <w:rsid w:val="00CD1754"/>
    <w:rsid w:val="00CD1A56"/>
    <w:rsid w:val="00CD1B48"/>
    <w:rsid w:val="00CD1D79"/>
    <w:rsid w:val="00CD2016"/>
    <w:rsid w:val="00CD2830"/>
    <w:rsid w:val="00CD2B9D"/>
    <w:rsid w:val="00CD2DD8"/>
    <w:rsid w:val="00CD2FEA"/>
    <w:rsid w:val="00CD4A94"/>
    <w:rsid w:val="00CD4B46"/>
    <w:rsid w:val="00CD5039"/>
    <w:rsid w:val="00CD554A"/>
    <w:rsid w:val="00CD57E1"/>
    <w:rsid w:val="00CD5C99"/>
    <w:rsid w:val="00CD5F70"/>
    <w:rsid w:val="00CD6CE0"/>
    <w:rsid w:val="00CD7AD0"/>
    <w:rsid w:val="00CD7B32"/>
    <w:rsid w:val="00CE0565"/>
    <w:rsid w:val="00CE05F5"/>
    <w:rsid w:val="00CE07F4"/>
    <w:rsid w:val="00CE088A"/>
    <w:rsid w:val="00CE0BD3"/>
    <w:rsid w:val="00CE0CEE"/>
    <w:rsid w:val="00CE105A"/>
    <w:rsid w:val="00CE21B0"/>
    <w:rsid w:val="00CE3936"/>
    <w:rsid w:val="00CE3AFC"/>
    <w:rsid w:val="00CE3E0C"/>
    <w:rsid w:val="00CE3F1C"/>
    <w:rsid w:val="00CE4526"/>
    <w:rsid w:val="00CE45BB"/>
    <w:rsid w:val="00CE4D41"/>
    <w:rsid w:val="00CE4F2E"/>
    <w:rsid w:val="00CE506E"/>
    <w:rsid w:val="00CE53A0"/>
    <w:rsid w:val="00CE54B9"/>
    <w:rsid w:val="00CE5838"/>
    <w:rsid w:val="00CE5939"/>
    <w:rsid w:val="00CE5D3B"/>
    <w:rsid w:val="00CE60AB"/>
    <w:rsid w:val="00CE67CF"/>
    <w:rsid w:val="00CE6CB3"/>
    <w:rsid w:val="00CE7366"/>
    <w:rsid w:val="00CE7EA8"/>
    <w:rsid w:val="00CF029F"/>
    <w:rsid w:val="00CF04E3"/>
    <w:rsid w:val="00CF065D"/>
    <w:rsid w:val="00CF0B13"/>
    <w:rsid w:val="00CF1820"/>
    <w:rsid w:val="00CF1D96"/>
    <w:rsid w:val="00CF2392"/>
    <w:rsid w:val="00CF243A"/>
    <w:rsid w:val="00CF25CD"/>
    <w:rsid w:val="00CF2C69"/>
    <w:rsid w:val="00CF37E1"/>
    <w:rsid w:val="00CF3A0D"/>
    <w:rsid w:val="00CF5463"/>
    <w:rsid w:val="00CF5808"/>
    <w:rsid w:val="00CF5A6C"/>
    <w:rsid w:val="00CF65D6"/>
    <w:rsid w:val="00CF6EC4"/>
    <w:rsid w:val="00CF7201"/>
    <w:rsid w:val="00CF73B2"/>
    <w:rsid w:val="00CF7534"/>
    <w:rsid w:val="00CF7B97"/>
    <w:rsid w:val="00D00921"/>
    <w:rsid w:val="00D00A10"/>
    <w:rsid w:val="00D014F3"/>
    <w:rsid w:val="00D0158B"/>
    <w:rsid w:val="00D025F2"/>
    <w:rsid w:val="00D02947"/>
    <w:rsid w:val="00D029A4"/>
    <w:rsid w:val="00D02EC7"/>
    <w:rsid w:val="00D03255"/>
    <w:rsid w:val="00D036AA"/>
    <w:rsid w:val="00D067B5"/>
    <w:rsid w:val="00D06826"/>
    <w:rsid w:val="00D06916"/>
    <w:rsid w:val="00D0721C"/>
    <w:rsid w:val="00D0783C"/>
    <w:rsid w:val="00D11C80"/>
    <w:rsid w:val="00D120F3"/>
    <w:rsid w:val="00D142EC"/>
    <w:rsid w:val="00D14A9C"/>
    <w:rsid w:val="00D14D32"/>
    <w:rsid w:val="00D14EF0"/>
    <w:rsid w:val="00D1502D"/>
    <w:rsid w:val="00D16783"/>
    <w:rsid w:val="00D16C5B"/>
    <w:rsid w:val="00D1719C"/>
    <w:rsid w:val="00D1753F"/>
    <w:rsid w:val="00D1771E"/>
    <w:rsid w:val="00D17A28"/>
    <w:rsid w:val="00D17B6E"/>
    <w:rsid w:val="00D20EF7"/>
    <w:rsid w:val="00D219E1"/>
    <w:rsid w:val="00D22452"/>
    <w:rsid w:val="00D23170"/>
    <w:rsid w:val="00D23398"/>
    <w:rsid w:val="00D2472A"/>
    <w:rsid w:val="00D25D0A"/>
    <w:rsid w:val="00D25D54"/>
    <w:rsid w:val="00D267E3"/>
    <w:rsid w:val="00D271BC"/>
    <w:rsid w:val="00D27F9E"/>
    <w:rsid w:val="00D31007"/>
    <w:rsid w:val="00D31AE3"/>
    <w:rsid w:val="00D31D17"/>
    <w:rsid w:val="00D31F02"/>
    <w:rsid w:val="00D324D0"/>
    <w:rsid w:val="00D333C7"/>
    <w:rsid w:val="00D3347D"/>
    <w:rsid w:val="00D34CB4"/>
    <w:rsid w:val="00D356E5"/>
    <w:rsid w:val="00D362DE"/>
    <w:rsid w:val="00D36952"/>
    <w:rsid w:val="00D36D14"/>
    <w:rsid w:val="00D36E3A"/>
    <w:rsid w:val="00D37681"/>
    <w:rsid w:val="00D37F97"/>
    <w:rsid w:val="00D40392"/>
    <w:rsid w:val="00D4048B"/>
    <w:rsid w:val="00D408C7"/>
    <w:rsid w:val="00D40973"/>
    <w:rsid w:val="00D40B83"/>
    <w:rsid w:val="00D41A72"/>
    <w:rsid w:val="00D41BC6"/>
    <w:rsid w:val="00D41BFF"/>
    <w:rsid w:val="00D4251D"/>
    <w:rsid w:val="00D42B29"/>
    <w:rsid w:val="00D42DDB"/>
    <w:rsid w:val="00D43454"/>
    <w:rsid w:val="00D43D5D"/>
    <w:rsid w:val="00D442E7"/>
    <w:rsid w:val="00D450CB"/>
    <w:rsid w:val="00D453EC"/>
    <w:rsid w:val="00D4541F"/>
    <w:rsid w:val="00D455B6"/>
    <w:rsid w:val="00D460D5"/>
    <w:rsid w:val="00D468C7"/>
    <w:rsid w:val="00D468D7"/>
    <w:rsid w:val="00D469EF"/>
    <w:rsid w:val="00D47E55"/>
    <w:rsid w:val="00D500A0"/>
    <w:rsid w:val="00D500E2"/>
    <w:rsid w:val="00D509AA"/>
    <w:rsid w:val="00D50A0F"/>
    <w:rsid w:val="00D52260"/>
    <w:rsid w:val="00D522C6"/>
    <w:rsid w:val="00D52BC5"/>
    <w:rsid w:val="00D52E9C"/>
    <w:rsid w:val="00D53800"/>
    <w:rsid w:val="00D53AAF"/>
    <w:rsid w:val="00D54E3A"/>
    <w:rsid w:val="00D550D9"/>
    <w:rsid w:val="00D551D9"/>
    <w:rsid w:val="00D55868"/>
    <w:rsid w:val="00D5669D"/>
    <w:rsid w:val="00D5695A"/>
    <w:rsid w:val="00D56BF8"/>
    <w:rsid w:val="00D56F42"/>
    <w:rsid w:val="00D5750F"/>
    <w:rsid w:val="00D5774A"/>
    <w:rsid w:val="00D57D8E"/>
    <w:rsid w:val="00D60471"/>
    <w:rsid w:val="00D607E3"/>
    <w:rsid w:val="00D6099B"/>
    <w:rsid w:val="00D617A3"/>
    <w:rsid w:val="00D617B6"/>
    <w:rsid w:val="00D617BE"/>
    <w:rsid w:val="00D61814"/>
    <w:rsid w:val="00D62049"/>
    <w:rsid w:val="00D6250A"/>
    <w:rsid w:val="00D62830"/>
    <w:rsid w:val="00D6291D"/>
    <w:rsid w:val="00D62B6A"/>
    <w:rsid w:val="00D62DD8"/>
    <w:rsid w:val="00D63195"/>
    <w:rsid w:val="00D63648"/>
    <w:rsid w:val="00D63BFF"/>
    <w:rsid w:val="00D63D6B"/>
    <w:rsid w:val="00D64A9E"/>
    <w:rsid w:val="00D64CE8"/>
    <w:rsid w:val="00D65BF7"/>
    <w:rsid w:val="00D66153"/>
    <w:rsid w:val="00D664CE"/>
    <w:rsid w:val="00D67535"/>
    <w:rsid w:val="00D678B3"/>
    <w:rsid w:val="00D7019D"/>
    <w:rsid w:val="00D702A8"/>
    <w:rsid w:val="00D70D5E"/>
    <w:rsid w:val="00D70FC0"/>
    <w:rsid w:val="00D711EF"/>
    <w:rsid w:val="00D71A57"/>
    <w:rsid w:val="00D7268F"/>
    <w:rsid w:val="00D72C86"/>
    <w:rsid w:val="00D737AC"/>
    <w:rsid w:val="00D7453F"/>
    <w:rsid w:val="00D74990"/>
    <w:rsid w:val="00D755C8"/>
    <w:rsid w:val="00D75DCE"/>
    <w:rsid w:val="00D761D9"/>
    <w:rsid w:val="00D76F14"/>
    <w:rsid w:val="00D77015"/>
    <w:rsid w:val="00D77303"/>
    <w:rsid w:val="00D77E8F"/>
    <w:rsid w:val="00D800DF"/>
    <w:rsid w:val="00D80348"/>
    <w:rsid w:val="00D803C5"/>
    <w:rsid w:val="00D80447"/>
    <w:rsid w:val="00D8076F"/>
    <w:rsid w:val="00D80D8E"/>
    <w:rsid w:val="00D8104D"/>
    <w:rsid w:val="00D81A6F"/>
    <w:rsid w:val="00D8245F"/>
    <w:rsid w:val="00D82B3C"/>
    <w:rsid w:val="00D82B8B"/>
    <w:rsid w:val="00D82CE6"/>
    <w:rsid w:val="00D82D90"/>
    <w:rsid w:val="00D83A2B"/>
    <w:rsid w:val="00D83FF8"/>
    <w:rsid w:val="00D8417A"/>
    <w:rsid w:val="00D845BC"/>
    <w:rsid w:val="00D84755"/>
    <w:rsid w:val="00D84C56"/>
    <w:rsid w:val="00D85056"/>
    <w:rsid w:val="00D85116"/>
    <w:rsid w:val="00D85349"/>
    <w:rsid w:val="00D85A83"/>
    <w:rsid w:val="00D85D1B"/>
    <w:rsid w:val="00D85F48"/>
    <w:rsid w:val="00D86228"/>
    <w:rsid w:val="00D86F53"/>
    <w:rsid w:val="00D874E9"/>
    <w:rsid w:val="00D909B8"/>
    <w:rsid w:val="00D91A37"/>
    <w:rsid w:val="00D91E81"/>
    <w:rsid w:val="00D922FF"/>
    <w:rsid w:val="00D928E5"/>
    <w:rsid w:val="00D92FDA"/>
    <w:rsid w:val="00D93281"/>
    <w:rsid w:val="00D93B0F"/>
    <w:rsid w:val="00D94EDC"/>
    <w:rsid w:val="00D94F84"/>
    <w:rsid w:val="00D950AD"/>
    <w:rsid w:val="00D95DC2"/>
    <w:rsid w:val="00D95F8E"/>
    <w:rsid w:val="00D962BF"/>
    <w:rsid w:val="00D96C2E"/>
    <w:rsid w:val="00D96FE7"/>
    <w:rsid w:val="00D97C73"/>
    <w:rsid w:val="00DA0005"/>
    <w:rsid w:val="00DA0296"/>
    <w:rsid w:val="00DA0B87"/>
    <w:rsid w:val="00DA1198"/>
    <w:rsid w:val="00DA11C4"/>
    <w:rsid w:val="00DA13FF"/>
    <w:rsid w:val="00DA16FF"/>
    <w:rsid w:val="00DA2700"/>
    <w:rsid w:val="00DA2DE3"/>
    <w:rsid w:val="00DA34A5"/>
    <w:rsid w:val="00DA49F5"/>
    <w:rsid w:val="00DA509D"/>
    <w:rsid w:val="00DA632F"/>
    <w:rsid w:val="00DA6EC3"/>
    <w:rsid w:val="00DA7202"/>
    <w:rsid w:val="00DA76A7"/>
    <w:rsid w:val="00DA7C01"/>
    <w:rsid w:val="00DA7C21"/>
    <w:rsid w:val="00DA7C7D"/>
    <w:rsid w:val="00DB0685"/>
    <w:rsid w:val="00DB077B"/>
    <w:rsid w:val="00DB09EA"/>
    <w:rsid w:val="00DB0D6A"/>
    <w:rsid w:val="00DB1173"/>
    <w:rsid w:val="00DB1618"/>
    <w:rsid w:val="00DB167B"/>
    <w:rsid w:val="00DB1AAD"/>
    <w:rsid w:val="00DB1CB2"/>
    <w:rsid w:val="00DB1F56"/>
    <w:rsid w:val="00DB27B5"/>
    <w:rsid w:val="00DB2DF8"/>
    <w:rsid w:val="00DB3088"/>
    <w:rsid w:val="00DB3166"/>
    <w:rsid w:val="00DB396C"/>
    <w:rsid w:val="00DB3A37"/>
    <w:rsid w:val="00DB3C71"/>
    <w:rsid w:val="00DB400E"/>
    <w:rsid w:val="00DB4796"/>
    <w:rsid w:val="00DB4A69"/>
    <w:rsid w:val="00DB4CE0"/>
    <w:rsid w:val="00DB4F99"/>
    <w:rsid w:val="00DB613A"/>
    <w:rsid w:val="00DB6570"/>
    <w:rsid w:val="00DB6BFD"/>
    <w:rsid w:val="00DB7132"/>
    <w:rsid w:val="00DB7454"/>
    <w:rsid w:val="00DC0CC6"/>
    <w:rsid w:val="00DC120A"/>
    <w:rsid w:val="00DC1264"/>
    <w:rsid w:val="00DC1F76"/>
    <w:rsid w:val="00DC2B90"/>
    <w:rsid w:val="00DC432C"/>
    <w:rsid w:val="00DC446E"/>
    <w:rsid w:val="00DC4958"/>
    <w:rsid w:val="00DC4AD8"/>
    <w:rsid w:val="00DC6099"/>
    <w:rsid w:val="00DC6812"/>
    <w:rsid w:val="00DC7737"/>
    <w:rsid w:val="00DC7A87"/>
    <w:rsid w:val="00DC7B1A"/>
    <w:rsid w:val="00DC7E3C"/>
    <w:rsid w:val="00DD071D"/>
    <w:rsid w:val="00DD07BD"/>
    <w:rsid w:val="00DD0D72"/>
    <w:rsid w:val="00DD1089"/>
    <w:rsid w:val="00DD13B3"/>
    <w:rsid w:val="00DD198D"/>
    <w:rsid w:val="00DD1B5D"/>
    <w:rsid w:val="00DD1F5E"/>
    <w:rsid w:val="00DD216F"/>
    <w:rsid w:val="00DD255C"/>
    <w:rsid w:val="00DD2772"/>
    <w:rsid w:val="00DD27A5"/>
    <w:rsid w:val="00DD3A49"/>
    <w:rsid w:val="00DD5481"/>
    <w:rsid w:val="00DD5487"/>
    <w:rsid w:val="00DD5BD2"/>
    <w:rsid w:val="00DD5C7E"/>
    <w:rsid w:val="00DD5CB0"/>
    <w:rsid w:val="00DD5F24"/>
    <w:rsid w:val="00DD6B73"/>
    <w:rsid w:val="00DD6FBA"/>
    <w:rsid w:val="00DD7173"/>
    <w:rsid w:val="00DD7698"/>
    <w:rsid w:val="00DD7C45"/>
    <w:rsid w:val="00DE0209"/>
    <w:rsid w:val="00DE04AB"/>
    <w:rsid w:val="00DE04C2"/>
    <w:rsid w:val="00DE117C"/>
    <w:rsid w:val="00DE1385"/>
    <w:rsid w:val="00DE166D"/>
    <w:rsid w:val="00DE1D6E"/>
    <w:rsid w:val="00DE1E6A"/>
    <w:rsid w:val="00DE2692"/>
    <w:rsid w:val="00DE2A3F"/>
    <w:rsid w:val="00DE2F0A"/>
    <w:rsid w:val="00DE3382"/>
    <w:rsid w:val="00DE42A3"/>
    <w:rsid w:val="00DE4488"/>
    <w:rsid w:val="00DE4985"/>
    <w:rsid w:val="00DE6FCF"/>
    <w:rsid w:val="00DE73D6"/>
    <w:rsid w:val="00DE77C0"/>
    <w:rsid w:val="00DE7C1B"/>
    <w:rsid w:val="00DE7F26"/>
    <w:rsid w:val="00DF04C6"/>
    <w:rsid w:val="00DF0DF9"/>
    <w:rsid w:val="00DF0FAD"/>
    <w:rsid w:val="00DF14B5"/>
    <w:rsid w:val="00DF1616"/>
    <w:rsid w:val="00DF167E"/>
    <w:rsid w:val="00DF1AEF"/>
    <w:rsid w:val="00DF1F2E"/>
    <w:rsid w:val="00DF2039"/>
    <w:rsid w:val="00DF2E0B"/>
    <w:rsid w:val="00DF3810"/>
    <w:rsid w:val="00DF3904"/>
    <w:rsid w:val="00DF3FA2"/>
    <w:rsid w:val="00DF43B3"/>
    <w:rsid w:val="00DF480A"/>
    <w:rsid w:val="00DF56ED"/>
    <w:rsid w:val="00DF5A82"/>
    <w:rsid w:val="00DF62F3"/>
    <w:rsid w:val="00DF6644"/>
    <w:rsid w:val="00DF738F"/>
    <w:rsid w:val="00DF7546"/>
    <w:rsid w:val="00E00887"/>
    <w:rsid w:val="00E01466"/>
    <w:rsid w:val="00E0183D"/>
    <w:rsid w:val="00E03151"/>
    <w:rsid w:val="00E0458E"/>
    <w:rsid w:val="00E0489F"/>
    <w:rsid w:val="00E05016"/>
    <w:rsid w:val="00E054F4"/>
    <w:rsid w:val="00E077D8"/>
    <w:rsid w:val="00E07BFB"/>
    <w:rsid w:val="00E101E3"/>
    <w:rsid w:val="00E1023F"/>
    <w:rsid w:val="00E10327"/>
    <w:rsid w:val="00E10489"/>
    <w:rsid w:val="00E106FE"/>
    <w:rsid w:val="00E10E82"/>
    <w:rsid w:val="00E1184B"/>
    <w:rsid w:val="00E12893"/>
    <w:rsid w:val="00E12B4A"/>
    <w:rsid w:val="00E12F82"/>
    <w:rsid w:val="00E13313"/>
    <w:rsid w:val="00E1365D"/>
    <w:rsid w:val="00E13663"/>
    <w:rsid w:val="00E136CF"/>
    <w:rsid w:val="00E13891"/>
    <w:rsid w:val="00E13B25"/>
    <w:rsid w:val="00E1408F"/>
    <w:rsid w:val="00E14208"/>
    <w:rsid w:val="00E14C0C"/>
    <w:rsid w:val="00E156BB"/>
    <w:rsid w:val="00E15F73"/>
    <w:rsid w:val="00E16EBD"/>
    <w:rsid w:val="00E179FF"/>
    <w:rsid w:val="00E17AF3"/>
    <w:rsid w:val="00E201BF"/>
    <w:rsid w:val="00E203D7"/>
    <w:rsid w:val="00E20B7F"/>
    <w:rsid w:val="00E217E5"/>
    <w:rsid w:val="00E21B5C"/>
    <w:rsid w:val="00E21E13"/>
    <w:rsid w:val="00E22252"/>
    <w:rsid w:val="00E22F1A"/>
    <w:rsid w:val="00E23B79"/>
    <w:rsid w:val="00E23F88"/>
    <w:rsid w:val="00E245E1"/>
    <w:rsid w:val="00E24694"/>
    <w:rsid w:val="00E24903"/>
    <w:rsid w:val="00E24C87"/>
    <w:rsid w:val="00E24E97"/>
    <w:rsid w:val="00E258AB"/>
    <w:rsid w:val="00E25DFB"/>
    <w:rsid w:val="00E25E36"/>
    <w:rsid w:val="00E25E72"/>
    <w:rsid w:val="00E2692D"/>
    <w:rsid w:val="00E26BC9"/>
    <w:rsid w:val="00E27202"/>
    <w:rsid w:val="00E279BD"/>
    <w:rsid w:val="00E301D3"/>
    <w:rsid w:val="00E30C16"/>
    <w:rsid w:val="00E30EBC"/>
    <w:rsid w:val="00E31C55"/>
    <w:rsid w:val="00E31D0B"/>
    <w:rsid w:val="00E32B40"/>
    <w:rsid w:val="00E32D7B"/>
    <w:rsid w:val="00E337D7"/>
    <w:rsid w:val="00E33845"/>
    <w:rsid w:val="00E34475"/>
    <w:rsid w:val="00E3447C"/>
    <w:rsid w:val="00E34734"/>
    <w:rsid w:val="00E3496F"/>
    <w:rsid w:val="00E35252"/>
    <w:rsid w:val="00E352C8"/>
    <w:rsid w:val="00E36142"/>
    <w:rsid w:val="00E36B81"/>
    <w:rsid w:val="00E36B93"/>
    <w:rsid w:val="00E36CDF"/>
    <w:rsid w:val="00E36FC3"/>
    <w:rsid w:val="00E373A7"/>
    <w:rsid w:val="00E373E1"/>
    <w:rsid w:val="00E37648"/>
    <w:rsid w:val="00E376F6"/>
    <w:rsid w:val="00E37A03"/>
    <w:rsid w:val="00E37F6E"/>
    <w:rsid w:val="00E403F7"/>
    <w:rsid w:val="00E41AE0"/>
    <w:rsid w:val="00E41E81"/>
    <w:rsid w:val="00E41FAA"/>
    <w:rsid w:val="00E420B1"/>
    <w:rsid w:val="00E42400"/>
    <w:rsid w:val="00E42475"/>
    <w:rsid w:val="00E42686"/>
    <w:rsid w:val="00E42B25"/>
    <w:rsid w:val="00E43AF8"/>
    <w:rsid w:val="00E449A5"/>
    <w:rsid w:val="00E45078"/>
    <w:rsid w:val="00E4545C"/>
    <w:rsid w:val="00E4588A"/>
    <w:rsid w:val="00E45E14"/>
    <w:rsid w:val="00E462E5"/>
    <w:rsid w:val="00E47143"/>
    <w:rsid w:val="00E476A3"/>
    <w:rsid w:val="00E51050"/>
    <w:rsid w:val="00E5129F"/>
    <w:rsid w:val="00E5163C"/>
    <w:rsid w:val="00E51C7E"/>
    <w:rsid w:val="00E52F50"/>
    <w:rsid w:val="00E5348E"/>
    <w:rsid w:val="00E5388E"/>
    <w:rsid w:val="00E53CDF"/>
    <w:rsid w:val="00E54315"/>
    <w:rsid w:val="00E5445F"/>
    <w:rsid w:val="00E551F3"/>
    <w:rsid w:val="00E5574A"/>
    <w:rsid w:val="00E55D15"/>
    <w:rsid w:val="00E57550"/>
    <w:rsid w:val="00E57C5C"/>
    <w:rsid w:val="00E60030"/>
    <w:rsid w:val="00E60CF3"/>
    <w:rsid w:val="00E618F3"/>
    <w:rsid w:val="00E619D0"/>
    <w:rsid w:val="00E61AF9"/>
    <w:rsid w:val="00E621BF"/>
    <w:rsid w:val="00E62C79"/>
    <w:rsid w:val="00E63190"/>
    <w:rsid w:val="00E63574"/>
    <w:rsid w:val="00E63E30"/>
    <w:rsid w:val="00E63E56"/>
    <w:rsid w:val="00E644A8"/>
    <w:rsid w:val="00E6562A"/>
    <w:rsid w:val="00E65949"/>
    <w:rsid w:val="00E679E3"/>
    <w:rsid w:val="00E67AE8"/>
    <w:rsid w:val="00E67D0C"/>
    <w:rsid w:val="00E67DBA"/>
    <w:rsid w:val="00E7071D"/>
    <w:rsid w:val="00E70A12"/>
    <w:rsid w:val="00E71017"/>
    <w:rsid w:val="00E71172"/>
    <w:rsid w:val="00E71571"/>
    <w:rsid w:val="00E71672"/>
    <w:rsid w:val="00E71903"/>
    <w:rsid w:val="00E7288E"/>
    <w:rsid w:val="00E73019"/>
    <w:rsid w:val="00E73796"/>
    <w:rsid w:val="00E7389C"/>
    <w:rsid w:val="00E73D6C"/>
    <w:rsid w:val="00E73DBF"/>
    <w:rsid w:val="00E7410A"/>
    <w:rsid w:val="00E75879"/>
    <w:rsid w:val="00E75E4D"/>
    <w:rsid w:val="00E75F5F"/>
    <w:rsid w:val="00E76222"/>
    <w:rsid w:val="00E76C5A"/>
    <w:rsid w:val="00E777EF"/>
    <w:rsid w:val="00E77C87"/>
    <w:rsid w:val="00E77E3B"/>
    <w:rsid w:val="00E77E8E"/>
    <w:rsid w:val="00E814D4"/>
    <w:rsid w:val="00E817FC"/>
    <w:rsid w:val="00E81C2A"/>
    <w:rsid w:val="00E82573"/>
    <w:rsid w:val="00E8268F"/>
    <w:rsid w:val="00E82CD4"/>
    <w:rsid w:val="00E82D0F"/>
    <w:rsid w:val="00E83178"/>
    <w:rsid w:val="00E8318B"/>
    <w:rsid w:val="00E83F2C"/>
    <w:rsid w:val="00E847F8"/>
    <w:rsid w:val="00E84B6B"/>
    <w:rsid w:val="00E85703"/>
    <w:rsid w:val="00E85BA5"/>
    <w:rsid w:val="00E85DBB"/>
    <w:rsid w:val="00E85E7A"/>
    <w:rsid w:val="00E86A6D"/>
    <w:rsid w:val="00E86E96"/>
    <w:rsid w:val="00E87511"/>
    <w:rsid w:val="00E879F9"/>
    <w:rsid w:val="00E9041C"/>
    <w:rsid w:val="00E906DA"/>
    <w:rsid w:val="00E9099B"/>
    <w:rsid w:val="00E909C2"/>
    <w:rsid w:val="00E90B00"/>
    <w:rsid w:val="00E91417"/>
    <w:rsid w:val="00E914D0"/>
    <w:rsid w:val="00E919A2"/>
    <w:rsid w:val="00E91FC9"/>
    <w:rsid w:val="00E92AB8"/>
    <w:rsid w:val="00E92DDC"/>
    <w:rsid w:val="00E93237"/>
    <w:rsid w:val="00E93903"/>
    <w:rsid w:val="00E93A00"/>
    <w:rsid w:val="00E94175"/>
    <w:rsid w:val="00E941CF"/>
    <w:rsid w:val="00E94285"/>
    <w:rsid w:val="00E9449C"/>
    <w:rsid w:val="00E94F3F"/>
    <w:rsid w:val="00E94F78"/>
    <w:rsid w:val="00E959C0"/>
    <w:rsid w:val="00E965DD"/>
    <w:rsid w:val="00E967C1"/>
    <w:rsid w:val="00E97E3D"/>
    <w:rsid w:val="00EA0290"/>
    <w:rsid w:val="00EA06C0"/>
    <w:rsid w:val="00EA094B"/>
    <w:rsid w:val="00EA09DF"/>
    <w:rsid w:val="00EA0A76"/>
    <w:rsid w:val="00EA0CEF"/>
    <w:rsid w:val="00EA2CFE"/>
    <w:rsid w:val="00EA35F3"/>
    <w:rsid w:val="00EA36F0"/>
    <w:rsid w:val="00EA3FD5"/>
    <w:rsid w:val="00EA4827"/>
    <w:rsid w:val="00EA4AC4"/>
    <w:rsid w:val="00EA5163"/>
    <w:rsid w:val="00EA592A"/>
    <w:rsid w:val="00EA69BC"/>
    <w:rsid w:val="00EA6A56"/>
    <w:rsid w:val="00EA6AC6"/>
    <w:rsid w:val="00EA6B74"/>
    <w:rsid w:val="00EA6F04"/>
    <w:rsid w:val="00EB0C8F"/>
    <w:rsid w:val="00EB11E5"/>
    <w:rsid w:val="00EB1B54"/>
    <w:rsid w:val="00EB2474"/>
    <w:rsid w:val="00EB2769"/>
    <w:rsid w:val="00EB2A39"/>
    <w:rsid w:val="00EB2A6B"/>
    <w:rsid w:val="00EB67AD"/>
    <w:rsid w:val="00EB6DED"/>
    <w:rsid w:val="00EB6FE3"/>
    <w:rsid w:val="00EB74E6"/>
    <w:rsid w:val="00EB75F4"/>
    <w:rsid w:val="00EC03F8"/>
    <w:rsid w:val="00EC1335"/>
    <w:rsid w:val="00EC17C3"/>
    <w:rsid w:val="00EC21A7"/>
    <w:rsid w:val="00EC21E6"/>
    <w:rsid w:val="00EC262D"/>
    <w:rsid w:val="00EC28A8"/>
    <w:rsid w:val="00EC2E96"/>
    <w:rsid w:val="00EC35A0"/>
    <w:rsid w:val="00EC4456"/>
    <w:rsid w:val="00EC44DA"/>
    <w:rsid w:val="00EC4F94"/>
    <w:rsid w:val="00EC5100"/>
    <w:rsid w:val="00EC6C09"/>
    <w:rsid w:val="00EC6D72"/>
    <w:rsid w:val="00EC7DCC"/>
    <w:rsid w:val="00ED1332"/>
    <w:rsid w:val="00ED143B"/>
    <w:rsid w:val="00ED202D"/>
    <w:rsid w:val="00ED24F6"/>
    <w:rsid w:val="00ED31EF"/>
    <w:rsid w:val="00ED392D"/>
    <w:rsid w:val="00ED39FA"/>
    <w:rsid w:val="00ED43DC"/>
    <w:rsid w:val="00ED47CD"/>
    <w:rsid w:val="00ED4B29"/>
    <w:rsid w:val="00ED4E1E"/>
    <w:rsid w:val="00ED5BEA"/>
    <w:rsid w:val="00ED5DCB"/>
    <w:rsid w:val="00ED5FBF"/>
    <w:rsid w:val="00ED6429"/>
    <w:rsid w:val="00ED645F"/>
    <w:rsid w:val="00ED6B9D"/>
    <w:rsid w:val="00ED6F2F"/>
    <w:rsid w:val="00ED724E"/>
    <w:rsid w:val="00ED7D9D"/>
    <w:rsid w:val="00EE0A3C"/>
    <w:rsid w:val="00EE0C59"/>
    <w:rsid w:val="00EE0C6D"/>
    <w:rsid w:val="00EE172E"/>
    <w:rsid w:val="00EE2697"/>
    <w:rsid w:val="00EE35AC"/>
    <w:rsid w:val="00EE35AD"/>
    <w:rsid w:val="00EE3CDE"/>
    <w:rsid w:val="00EE3DF9"/>
    <w:rsid w:val="00EE4EFC"/>
    <w:rsid w:val="00EE56FC"/>
    <w:rsid w:val="00EE695F"/>
    <w:rsid w:val="00EE6B8B"/>
    <w:rsid w:val="00EE6CDA"/>
    <w:rsid w:val="00EE7652"/>
    <w:rsid w:val="00EF0840"/>
    <w:rsid w:val="00EF0981"/>
    <w:rsid w:val="00EF0EE4"/>
    <w:rsid w:val="00EF1A0E"/>
    <w:rsid w:val="00EF1D3C"/>
    <w:rsid w:val="00EF228A"/>
    <w:rsid w:val="00EF2A34"/>
    <w:rsid w:val="00EF2DDC"/>
    <w:rsid w:val="00EF39BF"/>
    <w:rsid w:val="00EF3D1E"/>
    <w:rsid w:val="00EF4498"/>
    <w:rsid w:val="00EF51A2"/>
    <w:rsid w:val="00EF58C3"/>
    <w:rsid w:val="00EF65F5"/>
    <w:rsid w:val="00EF6740"/>
    <w:rsid w:val="00EF696F"/>
    <w:rsid w:val="00EF6BB0"/>
    <w:rsid w:val="00EF6E6A"/>
    <w:rsid w:val="00EF7840"/>
    <w:rsid w:val="00EF7BC8"/>
    <w:rsid w:val="00F00014"/>
    <w:rsid w:val="00F00A2B"/>
    <w:rsid w:val="00F0166F"/>
    <w:rsid w:val="00F017AA"/>
    <w:rsid w:val="00F018BE"/>
    <w:rsid w:val="00F022F0"/>
    <w:rsid w:val="00F02338"/>
    <w:rsid w:val="00F024DF"/>
    <w:rsid w:val="00F025CE"/>
    <w:rsid w:val="00F028DB"/>
    <w:rsid w:val="00F02E4F"/>
    <w:rsid w:val="00F03016"/>
    <w:rsid w:val="00F03234"/>
    <w:rsid w:val="00F03AE2"/>
    <w:rsid w:val="00F03CD2"/>
    <w:rsid w:val="00F03E1B"/>
    <w:rsid w:val="00F04430"/>
    <w:rsid w:val="00F04539"/>
    <w:rsid w:val="00F04863"/>
    <w:rsid w:val="00F053A1"/>
    <w:rsid w:val="00F06C12"/>
    <w:rsid w:val="00F06CCC"/>
    <w:rsid w:val="00F07980"/>
    <w:rsid w:val="00F07DDA"/>
    <w:rsid w:val="00F1055D"/>
    <w:rsid w:val="00F1138F"/>
    <w:rsid w:val="00F11717"/>
    <w:rsid w:val="00F11F39"/>
    <w:rsid w:val="00F129E2"/>
    <w:rsid w:val="00F12DA4"/>
    <w:rsid w:val="00F12FB1"/>
    <w:rsid w:val="00F13205"/>
    <w:rsid w:val="00F13F06"/>
    <w:rsid w:val="00F14945"/>
    <w:rsid w:val="00F14FB7"/>
    <w:rsid w:val="00F15387"/>
    <w:rsid w:val="00F154E2"/>
    <w:rsid w:val="00F158A9"/>
    <w:rsid w:val="00F15906"/>
    <w:rsid w:val="00F15B30"/>
    <w:rsid w:val="00F15C71"/>
    <w:rsid w:val="00F16DDB"/>
    <w:rsid w:val="00F170F6"/>
    <w:rsid w:val="00F177AE"/>
    <w:rsid w:val="00F17C2D"/>
    <w:rsid w:val="00F209B1"/>
    <w:rsid w:val="00F20F58"/>
    <w:rsid w:val="00F214EB"/>
    <w:rsid w:val="00F2179D"/>
    <w:rsid w:val="00F21B3B"/>
    <w:rsid w:val="00F2324D"/>
    <w:rsid w:val="00F23EBB"/>
    <w:rsid w:val="00F23F0F"/>
    <w:rsid w:val="00F23FFC"/>
    <w:rsid w:val="00F243B0"/>
    <w:rsid w:val="00F24BC9"/>
    <w:rsid w:val="00F24E66"/>
    <w:rsid w:val="00F25A46"/>
    <w:rsid w:val="00F25BD4"/>
    <w:rsid w:val="00F25E32"/>
    <w:rsid w:val="00F269D5"/>
    <w:rsid w:val="00F26ECB"/>
    <w:rsid w:val="00F27019"/>
    <w:rsid w:val="00F27195"/>
    <w:rsid w:val="00F27880"/>
    <w:rsid w:val="00F31CE9"/>
    <w:rsid w:val="00F32D6A"/>
    <w:rsid w:val="00F32D76"/>
    <w:rsid w:val="00F33443"/>
    <w:rsid w:val="00F33913"/>
    <w:rsid w:val="00F33FD6"/>
    <w:rsid w:val="00F3413C"/>
    <w:rsid w:val="00F346F7"/>
    <w:rsid w:val="00F3508F"/>
    <w:rsid w:val="00F35143"/>
    <w:rsid w:val="00F35F68"/>
    <w:rsid w:val="00F3618F"/>
    <w:rsid w:val="00F363EE"/>
    <w:rsid w:val="00F36564"/>
    <w:rsid w:val="00F367F9"/>
    <w:rsid w:val="00F37124"/>
    <w:rsid w:val="00F377B8"/>
    <w:rsid w:val="00F37AEA"/>
    <w:rsid w:val="00F37C06"/>
    <w:rsid w:val="00F4006A"/>
    <w:rsid w:val="00F40CE9"/>
    <w:rsid w:val="00F41221"/>
    <w:rsid w:val="00F41237"/>
    <w:rsid w:val="00F412F5"/>
    <w:rsid w:val="00F4138F"/>
    <w:rsid w:val="00F413B6"/>
    <w:rsid w:val="00F41440"/>
    <w:rsid w:val="00F416DF"/>
    <w:rsid w:val="00F41C5F"/>
    <w:rsid w:val="00F42415"/>
    <w:rsid w:val="00F42945"/>
    <w:rsid w:val="00F42A9C"/>
    <w:rsid w:val="00F42ABE"/>
    <w:rsid w:val="00F42C9A"/>
    <w:rsid w:val="00F42D54"/>
    <w:rsid w:val="00F431E1"/>
    <w:rsid w:val="00F44141"/>
    <w:rsid w:val="00F448E1"/>
    <w:rsid w:val="00F44D71"/>
    <w:rsid w:val="00F44FAC"/>
    <w:rsid w:val="00F450FE"/>
    <w:rsid w:val="00F4549B"/>
    <w:rsid w:val="00F457ED"/>
    <w:rsid w:val="00F46715"/>
    <w:rsid w:val="00F46CAD"/>
    <w:rsid w:val="00F46E7E"/>
    <w:rsid w:val="00F47355"/>
    <w:rsid w:val="00F474C6"/>
    <w:rsid w:val="00F475FE"/>
    <w:rsid w:val="00F47833"/>
    <w:rsid w:val="00F479FB"/>
    <w:rsid w:val="00F47A1F"/>
    <w:rsid w:val="00F47AFD"/>
    <w:rsid w:val="00F47D93"/>
    <w:rsid w:val="00F47E19"/>
    <w:rsid w:val="00F50CE6"/>
    <w:rsid w:val="00F50F53"/>
    <w:rsid w:val="00F51741"/>
    <w:rsid w:val="00F5233E"/>
    <w:rsid w:val="00F52425"/>
    <w:rsid w:val="00F52590"/>
    <w:rsid w:val="00F53434"/>
    <w:rsid w:val="00F53FE9"/>
    <w:rsid w:val="00F544E3"/>
    <w:rsid w:val="00F54AA3"/>
    <w:rsid w:val="00F54AED"/>
    <w:rsid w:val="00F54F05"/>
    <w:rsid w:val="00F55FCA"/>
    <w:rsid w:val="00F562E3"/>
    <w:rsid w:val="00F56621"/>
    <w:rsid w:val="00F568D0"/>
    <w:rsid w:val="00F57883"/>
    <w:rsid w:val="00F579A5"/>
    <w:rsid w:val="00F57ABE"/>
    <w:rsid w:val="00F57B7A"/>
    <w:rsid w:val="00F57BC3"/>
    <w:rsid w:val="00F57D4C"/>
    <w:rsid w:val="00F57F49"/>
    <w:rsid w:val="00F60FE6"/>
    <w:rsid w:val="00F61CC5"/>
    <w:rsid w:val="00F623B1"/>
    <w:rsid w:val="00F62B2E"/>
    <w:rsid w:val="00F63992"/>
    <w:rsid w:val="00F63A27"/>
    <w:rsid w:val="00F63B53"/>
    <w:rsid w:val="00F63CCA"/>
    <w:rsid w:val="00F648FC"/>
    <w:rsid w:val="00F649BF"/>
    <w:rsid w:val="00F64AE9"/>
    <w:rsid w:val="00F64E33"/>
    <w:rsid w:val="00F65369"/>
    <w:rsid w:val="00F66248"/>
    <w:rsid w:val="00F662A5"/>
    <w:rsid w:val="00F66490"/>
    <w:rsid w:val="00F6758D"/>
    <w:rsid w:val="00F6783C"/>
    <w:rsid w:val="00F67DE2"/>
    <w:rsid w:val="00F7003B"/>
    <w:rsid w:val="00F703E0"/>
    <w:rsid w:val="00F72660"/>
    <w:rsid w:val="00F726CE"/>
    <w:rsid w:val="00F7386A"/>
    <w:rsid w:val="00F73C0D"/>
    <w:rsid w:val="00F73C4C"/>
    <w:rsid w:val="00F73E2D"/>
    <w:rsid w:val="00F74041"/>
    <w:rsid w:val="00F746FF"/>
    <w:rsid w:val="00F74712"/>
    <w:rsid w:val="00F7486A"/>
    <w:rsid w:val="00F74E9C"/>
    <w:rsid w:val="00F75224"/>
    <w:rsid w:val="00F755A9"/>
    <w:rsid w:val="00F75CB9"/>
    <w:rsid w:val="00F761E6"/>
    <w:rsid w:val="00F762CB"/>
    <w:rsid w:val="00F76D22"/>
    <w:rsid w:val="00F76D8C"/>
    <w:rsid w:val="00F76F99"/>
    <w:rsid w:val="00F7756A"/>
    <w:rsid w:val="00F77742"/>
    <w:rsid w:val="00F77748"/>
    <w:rsid w:val="00F77A5C"/>
    <w:rsid w:val="00F802F5"/>
    <w:rsid w:val="00F804A0"/>
    <w:rsid w:val="00F80BDC"/>
    <w:rsid w:val="00F813AE"/>
    <w:rsid w:val="00F81EFC"/>
    <w:rsid w:val="00F8219B"/>
    <w:rsid w:val="00F82210"/>
    <w:rsid w:val="00F82A11"/>
    <w:rsid w:val="00F82AB1"/>
    <w:rsid w:val="00F838D8"/>
    <w:rsid w:val="00F83A28"/>
    <w:rsid w:val="00F84707"/>
    <w:rsid w:val="00F849DD"/>
    <w:rsid w:val="00F853FB"/>
    <w:rsid w:val="00F85D25"/>
    <w:rsid w:val="00F85E6E"/>
    <w:rsid w:val="00F8647E"/>
    <w:rsid w:val="00F86BBE"/>
    <w:rsid w:val="00F90410"/>
    <w:rsid w:val="00F90E1F"/>
    <w:rsid w:val="00F91808"/>
    <w:rsid w:val="00F922FA"/>
    <w:rsid w:val="00F92AB5"/>
    <w:rsid w:val="00F92DB6"/>
    <w:rsid w:val="00F9330E"/>
    <w:rsid w:val="00F934A4"/>
    <w:rsid w:val="00F93BE1"/>
    <w:rsid w:val="00F94475"/>
    <w:rsid w:val="00F950A6"/>
    <w:rsid w:val="00F950DF"/>
    <w:rsid w:val="00F954B0"/>
    <w:rsid w:val="00F957DE"/>
    <w:rsid w:val="00F959E2"/>
    <w:rsid w:val="00F96D35"/>
    <w:rsid w:val="00F97A76"/>
    <w:rsid w:val="00FA0904"/>
    <w:rsid w:val="00FA1870"/>
    <w:rsid w:val="00FA1973"/>
    <w:rsid w:val="00FA1A50"/>
    <w:rsid w:val="00FA1D5F"/>
    <w:rsid w:val="00FA28B7"/>
    <w:rsid w:val="00FA2B91"/>
    <w:rsid w:val="00FA30FD"/>
    <w:rsid w:val="00FA3263"/>
    <w:rsid w:val="00FA3C8B"/>
    <w:rsid w:val="00FA458D"/>
    <w:rsid w:val="00FA49E9"/>
    <w:rsid w:val="00FA4CC0"/>
    <w:rsid w:val="00FA529F"/>
    <w:rsid w:val="00FA558A"/>
    <w:rsid w:val="00FA5A33"/>
    <w:rsid w:val="00FA5E17"/>
    <w:rsid w:val="00FA5EB1"/>
    <w:rsid w:val="00FA6204"/>
    <w:rsid w:val="00FA633B"/>
    <w:rsid w:val="00FA6573"/>
    <w:rsid w:val="00FA6851"/>
    <w:rsid w:val="00FA6B39"/>
    <w:rsid w:val="00FA7635"/>
    <w:rsid w:val="00FB0E57"/>
    <w:rsid w:val="00FB1AB7"/>
    <w:rsid w:val="00FB1C31"/>
    <w:rsid w:val="00FB1D54"/>
    <w:rsid w:val="00FB1EC8"/>
    <w:rsid w:val="00FB1F40"/>
    <w:rsid w:val="00FB2A8E"/>
    <w:rsid w:val="00FB2C6C"/>
    <w:rsid w:val="00FB2D96"/>
    <w:rsid w:val="00FB2F64"/>
    <w:rsid w:val="00FB464D"/>
    <w:rsid w:val="00FB49CC"/>
    <w:rsid w:val="00FB4BF2"/>
    <w:rsid w:val="00FB4C5E"/>
    <w:rsid w:val="00FB4E2F"/>
    <w:rsid w:val="00FB5182"/>
    <w:rsid w:val="00FB524D"/>
    <w:rsid w:val="00FB5781"/>
    <w:rsid w:val="00FB5B59"/>
    <w:rsid w:val="00FB61F2"/>
    <w:rsid w:val="00FB62A2"/>
    <w:rsid w:val="00FB665B"/>
    <w:rsid w:val="00FB68BD"/>
    <w:rsid w:val="00FB6E4F"/>
    <w:rsid w:val="00FB7A53"/>
    <w:rsid w:val="00FC023A"/>
    <w:rsid w:val="00FC12EC"/>
    <w:rsid w:val="00FC2118"/>
    <w:rsid w:val="00FC27AD"/>
    <w:rsid w:val="00FC3128"/>
    <w:rsid w:val="00FC4542"/>
    <w:rsid w:val="00FC4D5D"/>
    <w:rsid w:val="00FC521E"/>
    <w:rsid w:val="00FC58C5"/>
    <w:rsid w:val="00FC5DF4"/>
    <w:rsid w:val="00FC6F4C"/>
    <w:rsid w:val="00FC76C0"/>
    <w:rsid w:val="00FC7767"/>
    <w:rsid w:val="00FD0A94"/>
    <w:rsid w:val="00FD0D3C"/>
    <w:rsid w:val="00FD0D72"/>
    <w:rsid w:val="00FD1167"/>
    <w:rsid w:val="00FD2092"/>
    <w:rsid w:val="00FD2100"/>
    <w:rsid w:val="00FD2359"/>
    <w:rsid w:val="00FD2F42"/>
    <w:rsid w:val="00FD36C8"/>
    <w:rsid w:val="00FD3ADE"/>
    <w:rsid w:val="00FD3CBA"/>
    <w:rsid w:val="00FD43F6"/>
    <w:rsid w:val="00FD521F"/>
    <w:rsid w:val="00FD560D"/>
    <w:rsid w:val="00FD5903"/>
    <w:rsid w:val="00FD5C49"/>
    <w:rsid w:val="00FD632D"/>
    <w:rsid w:val="00FD6349"/>
    <w:rsid w:val="00FD64AE"/>
    <w:rsid w:val="00FD690F"/>
    <w:rsid w:val="00FD74B3"/>
    <w:rsid w:val="00FE0286"/>
    <w:rsid w:val="00FE08F7"/>
    <w:rsid w:val="00FE0BAA"/>
    <w:rsid w:val="00FE0DE3"/>
    <w:rsid w:val="00FE0F34"/>
    <w:rsid w:val="00FE0F66"/>
    <w:rsid w:val="00FE1629"/>
    <w:rsid w:val="00FE1DAA"/>
    <w:rsid w:val="00FE22CF"/>
    <w:rsid w:val="00FE287C"/>
    <w:rsid w:val="00FE310A"/>
    <w:rsid w:val="00FE47FB"/>
    <w:rsid w:val="00FE4881"/>
    <w:rsid w:val="00FE48CC"/>
    <w:rsid w:val="00FE506A"/>
    <w:rsid w:val="00FE55D0"/>
    <w:rsid w:val="00FE595E"/>
    <w:rsid w:val="00FE5BEC"/>
    <w:rsid w:val="00FE5E0A"/>
    <w:rsid w:val="00FE62D5"/>
    <w:rsid w:val="00FE6A61"/>
    <w:rsid w:val="00FE6B3E"/>
    <w:rsid w:val="00FE70BB"/>
    <w:rsid w:val="00FE7194"/>
    <w:rsid w:val="00FE72A1"/>
    <w:rsid w:val="00FE74A5"/>
    <w:rsid w:val="00FE7549"/>
    <w:rsid w:val="00FE7872"/>
    <w:rsid w:val="00FE78E4"/>
    <w:rsid w:val="00FE7A94"/>
    <w:rsid w:val="00FF0151"/>
    <w:rsid w:val="00FF0614"/>
    <w:rsid w:val="00FF077C"/>
    <w:rsid w:val="00FF0C45"/>
    <w:rsid w:val="00FF180C"/>
    <w:rsid w:val="00FF19B8"/>
    <w:rsid w:val="00FF1B1A"/>
    <w:rsid w:val="00FF2183"/>
    <w:rsid w:val="00FF26DC"/>
    <w:rsid w:val="00FF2BC6"/>
    <w:rsid w:val="00FF3030"/>
    <w:rsid w:val="00FF3DB5"/>
    <w:rsid w:val="00FF41B3"/>
    <w:rsid w:val="00FF515D"/>
    <w:rsid w:val="00FF57E9"/>
    <w:rsid w:val="00FF6051"/>
    <w:rsid w:val="00FF63FA"/>
    <w:rsid w:val="00FF6B06"/>
    <w:rsid w:val="00FF6B0B"/>
    <w:rsid w:val="00FF6B53"/>
    <w:rsid w:val="00FF6EBF"/>
    <w:rsid w:val="00FF7035"/>
    <w:rsid w:val="00FF745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652D4"/>
  <w15:docId w15:val="{3394C56B-1616-4451-8D0F-7AFD1A77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E8"/>
    <w:pPr>
      <w:spacing w:before="120"/>
      <w:jc w:val="both"/>
    </w:pPr>
    <w:rPr>
      <w:rFonts w:eastAsia="Calibri"/>
      <w:sz w:val="24"/>
      <w:szCs w:val="22"/>
      <w:lang w:eastAsia="en-US"/>
    </w:rPr>
  </w:style>
  <w:style w:type="paragraph" w:styleId="Titre1">
    <w:name w:val="heading 1"/>
    <w:basedOn w:val="Normal"/>
    <w:next w:val="Corpsdetexte"/>
    <w:link w:val="Titre1Car"/>
    <w:qFormat/>
    <w:rsid w:val="00D41A72"/>
    <w:pPr>
      <w:keepNext/>
      <w:numPr>
        <w:numId w:val="65"/>
      </w:numPr>
      <w:tabs>
        <w:tab w:val="left" w:pos="426"/>
      </w:tabs>
      <w:spacing w:before="300"/>
      <w:outlineLvl w:val="0"/>
    </w:pPr>
    <w:rPr>
      <w:rFonts w:eastAsia="Times New Roman"/>
      <w:b/>
      <w:caps/>
      <w:sz w:val="28"/>
      <w:szCs w:val="28"/>
      <w:u w:val="single"/>
      <w:lang w:eastAsia="fr-FR"/>
    </w:rPr>
  </w:style>
  <w:style w:type="paragraph" w:styleId="Titre2">
    <w:name w:val="heading 2"/>
    <w:basedOn w:val="Normal"/>
    <w:next w:val="Corpsdetexte"/>
    <w:link w:val="Titre2Car"/>
    <w:qFormat/>
    <w:rsid w:val="00577739"/>
    <w:pPr>
      <w:keepNext/>
      <w:numPr>
        <w:ilvl w:val="1"/>
        <w:numId w:val="65"/>
      </w:numPr>
      <w:ind w:left="851" w:hanging="567"/>
      <w:outlineLvl w:val="1"/>
    </w:pPr>
    <w:rPr>
      <w:rFonts w:ascii="Times New Roman Gras" w:hAnsi="Times New Roman Gras"/>
      <w:b/>
      <w:smallCaps/>
      <w:szCs w:val="24"/>
      <w:u w:val="single"/>
      <w:lang w:eastAsia="fr-FR"/>
    </w:rPr>
  </w:style>
  <w:style w:type="paragraph" w:styleId="Titre3">
    <w:name w:val="heading 3"/>
    <w:basedOn w:val="Normal"/>
    <w:next w:val="Corpsdetexte"/>
    <w:link w:val="Titre3Car"/>
    <w:qFormat/>
    <w:rsid w:val="004C7D15"/>
    <w:pPr>
      <w:keepNext/>
      <w:numPr>
        <w:ilvl w:val="2"/>
        <w:numId w:val="65"/>
      </w:numPr>
      <w:ind w:left="1276" w:hanging="709"/>
      <w:outlineLvl w:val="2"/>
    </w:pPr>
    <w:rPr>
      <w:b/>
      <w:iCs/>
      <w:szCs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572EC2"/>
    <w:pPr>
      <w:keepNext/>
      <w:numPr>
        <w:ilvl w:val="3"/>
        <w:numId w:val="65"/>
      </w:numPr>
      <w:ind w:left="1560" w:hanging="851"/>
      <w:outlineLvl w:val="3"/>
    </w:pPr>
    <w:rPr>
      <w:color w:val="000000"/>
      <w:szCs w:val="24"/>
      <w:u w:val="single"/>
      <w:lang w:eastAsia="fr-FR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itre5">
    <w:name w:val="heading 5"/>
    <w:basedOn w:val="Normal"/>
    <w:next w:val="Normal"/>
    <w:link w:val="Titre5Car"/>
    <w:qFormat/>
    <w:rsid w:val="00E63574"/>
    <w:pPr>
      <w:keepNext/>
      <w:numPr>
        <w:ilvl w:val="4"/>
        <w:numId w:val="129"/>
      </w:numPr>
      <w:tabs>
        <w:tab w:val="left" w:pos="284"/>
      </w:tabs>
      <w:outlineLvl w:val="4"/>
    </w:pPr>
    <w:rPr>
      <w:i/>
      <w:lang w:eastAsia="fr-FR"/>
    </w:rPr>
  </w:style>
  <w:style w:type="paragraph" w:styleId="Titre6">
    <w:name w:val="heading 6"/>
    <w:basedOn w:val="Titre7"/>
    <w:next w:val="Normal"/>
    <w:link w:val="Titre6Car"/>
    <w:qFormat/>
    <w:rsid w:val="002A60B9"/>
    <w:pPr>
      <w:numPr>
        <w:numId w:val="98"/>
      </w:numPr>
      <w:outlineLvl w:val="5"/>
    </w:pPr>
    <w:rPr>
      <w:iCs/>
      <w:u w:val="none"/>
    </w:rPr>
  </w:style>
  <w:style w:type="paragraph" w:styleId="Titre7">
    <w:name w:val="heading 7"/>
    <w:basedOn w:val="Titre4"/>
    <w:next w:val="Normal"/>
    <w:link w:val="Titre7Car"/>
    <w:qFormat/>
    <w:rsid w:val="00AA5C74"/>
    <w:pPr>
      <w:numPr>
        <w:ilvl w:val="0"/>
        <w:numId w:val="76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AA5C74"/>
    <w:pPr>
      <w:keepNext/>
      <w:numPr>
        <w:ilvl w:val="7"/>
        <w:numId w:val="89"/>
      </w:numPr>
      <w:ind w:left="1701" w:hanging="283"/>
      <w:outlineLvl w:val="7"/>
    </w:pPr>
    <w:rPr>
      <w:bCs/>
      <w:i/>
      <w:iCs/>
      <w:lang w:eastAsia="fr-FR"/>
    </w:rPr>
  </w:style>
  <w:style w:type="paragraph" w:styleId="Titre9">
    <w:name w:val="heading 9"/>
    <w:basedOn w:val="Titre2"/>
    <w:next w:val="Normal"/>
    <w:link w:val="Titre9Car"/>
    <w:qFormat/>
    <w:rsid w:val="001219FF"/>
    <w:pPr>
      <w:numPr>
        <w:ilvl w:val="0"/>
        <w:numId w:val="0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1618E0"/>
  </w:style>
  <w:style w:type="character" w:customStyle="1" w:styleId="CorpsdetexteCar">
    <w:name w:val="Corps de texte Car"/>
    <w:link w:val="Corpsdetexte"/>
    <w:uiPriority w:val="99"/>
    <w:qFormat/>
    <w:rsid w:val="001618E0"/>
    <w:rPr>
      <w:sz w:val="24"/>
      <w:lang w:eastAsia="fr-FR"/>
    </w:rPr>
  </w:style>
  <w:style w:type="character" w:customStyle="1" w:styleId="Titre1Car">
    <w:name w:val="Titre 1 Car"/>
    <w:link w:val="Titre1"/>
    <w:rsid w:val="00D41A72"/>
    <w:rPr>
      <w:b/>
      <w:caps/>
      <w:sz w:val="28"/>
      <w:szCs w:val="28"/>
      <w:u w:val="single"/>
    </w:rPr>
  </w:style>
  <w:style w:type="character" w:customStyle="1" w:styleId="Titre2Car">
    <w:name w:val="Titre 2 Car"/>
    <w:link w:val="Titre2"/>
    <w:rsid w:val="00577739"/>
    <w:rPr>
      <w:rFonts w:ascii="Times New Roman Gras" w:eastAsia="Calibri" w:hAnsi="Times New Roman Gras"/>
      <w:b/>
      <w:smallCaps/>
      <w:sz w:val="24"/>
      <w:szCs w:val="24"/>
      <w:u w:val="single"/>
    </w:rPr>
  </w:style>
  <w:style w:type="character" w:customStyle="1" w:styleId="Titre3Car">
    <w:name w:val="Titre 3 Car"/>
    <w:link w:val="Titre3"/>
    <w:rsid w:val="004C7D15"/>
    <w:rPr>
      <w:rFonts w:eastAsia="Calibri"/>
      <w:b/>
      <w:iCs/>
      <w:sz w:val="24"/>
      <w:szCs w:val="24"/>
      <w:u w:val="single"/>
    </w:rPr>
  </w:style>
  <w:style w:type="character" w:customStyle="1" w:styleId="Titre4Car">
    <w:name w:val="Titre 4 Car"/>
    <w:link w:val="Titre4"/>
    <w:rsid w:val="00572EC2"/>
    <w:rPr>
      <w:rFonts w:eastAsia="Calibri"/>
      <w:color w:val="000000"/>
      <w:sz w:val="24"/>
      <w:szCs w:val="24"/>
      <w:u w:val="singl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itre5Car">
    <w:name w:val="Titre 5 Car"/>
    <w:link w:val="Titre5"/>
    <w:rsid w:val="00E63574"/>
    <w:rPr>
      <w:rFonts w:eastAsia="Calibri"/>
      <w:i/>
      <w:sz w:val="24"/>
      <w:szCs w:val="22"/>
    </w:rPr>
  </w:style>
  <w:style w:type="character" w:customStyle="1" w:styleId="Titre6Car">
    <w:name w:val="Titre 6 Car"/>
    <w:link w:val="Titre6"/>
    <w:rsid w:val="002A60B9"/>
    <w:rPr>
      <w:rFonts w:eastAsia="Calibri"/>
      <w:color w:val="000000"/>
      <w:sz w:val="24"/>
      <w:szCs w:val="24"/>
    </w:rPr>
  </w:style>
  <w:style w:type="character" w:customStyle="1" w:styleId="Titre7Car">
    <w:name w:val="Titre 7 Car"/>
    <w:link w:val="Titre7"/>
    <w:rsid w:val="00AA5C74"/>
    <w:rPr>
      <w:rFonts w:eastAsia="Calibri"/>
      <w:iCs/>
      <w:sz w:val="24"/>
      <w:szCs w:val="24"/>
      <w:u w:val="single"/>
    </w:rPr>
  </w:style>
  <w:style w:type="character" w:customStyle="1" w:styleId="Titre8Car">
    <w:name w:val="Titre 8 Car"/>
    <w:link w:val="Titre8"/>
    <w:rsid w:val="00AA5C74"/>
    <w:rPr>
      <w:rFonts w:eastAsia="Calibri"/>
      <w:bCs/>
      <w:i/>
      <w:iCs/>
      <w:sz w:val="24"/>
      <w:szCs w:val="22"/>
    </w:rPr>
  </w:style>
  <w:style w:type="character" w:customStyle="1" w:styleId="Titre9Car">
    <w:name w:val="Titre 9 Car"/>
    <w:link w:val="Titre9"/>
    <w:rsid w:val="001219FF"/>
    <w:rPr>
      <w:rFonts w:ascii="Times New Roman Gras" w:eastAsia="Calibri" w:hAnsi="Times New Roman Gras"/>
      <w:b/>
      <w:smallCaps/>
      <w:sz w:val="24"/>
      <w:szCs w:val="24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A6B74"/>
    <w:pPr>
      <w:tabs>
        <w:tab w:val="left" w:pos="426"/>
        <w:tab w:val="right" w:leader="dot" w:pos="9062"/>
      </w:tabs>
      <w:ind w:left="426" w:hanging="426"/>
    </w:pPr>
    <w:rPr>
      <w:b/>
      <w:bCs/>
      <w:caps/>
      <w:noProof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B576B"/>
    <w:pPr>
      <w:tabs>
        <w:tab w:val="left" w:pos="426"/>
        <w:tab w:val="right" w:leader="dot" w:pos="9060"/>
      </w:tabs>
      <w:spacing w:before="60"/>
      <w:jc w:val="left"/>
    </w:pPr>
    <w:rPr>
      <w:rFonts w:ascii="Times New Roman Gras" w:hAnsi="Times New Roman Gras"/>
      <w:b/>
      <w:bCs/>
      <w:caps/>
      <w:noProof/>
      <w:sz w:val="16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7417D"/>
    <w:pPr>
      <w:tabs>
        <w:tab w:val="left" w:pos="851"/>
        <w:tab w:val="right" w:leader="dot" w:pos="9062"/>
      </w:tabs>
      <w:ind w:left="851" w:hanging="567"/>
      <w:jc w:val="left"/>
    </w:pPr>
    <w:rPr>
      <w:i/>
      <w:noProof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20389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20389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0389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link w:val="Sous-titre"/>
    <w:uiPriority w:val="11"/>
    <w:rsid w:val="002038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fr-FR"/>
    </w:rPr>
  </w:style>
  <w:style w:type="character" w:styleId="lev">
    <w:name w:val="Strong"/>
    <w:uiPriority w:val="22"/>
    <w:qFormat/>
    <w:rsid w:val="00203896"/>
    <w:rPr>
      <w:b/>
      <w:bCs/>
    </w:rPr>
  </w:style>
  <w:style w:type="character" w:styleId="Titredulivre">
    <w:name w:val="Book Title"/>
    <w:uiPriority w:val="33"/>
    <w:qFormat/>
    <w:rsid w:val="0020389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03896"/>
    <w:pPr>
      <w:keepLines/>
      <w:numPr>
        <w:numId w:val="0"/>
      </w:numPr>
      <w:tabs>
        <w:tab w:val="clear" w:pos="426"/>
      </w:tabs>
      <w:spacing w:before="480" w:line="276" w:lineRule="auto"/>
      <w:jc w:val="left"/>
      <w:outlineLvl w:val="9"/>
    </w:pPr>
    <w:rPr>
      <w:rFonts w:ascii="Cambria" w:hAnsi="Cambria"/>
      <w:bCs/>
      <w:color w:val="365F91"/>
    </w:rPr>
  </w:style>
  <w:style w:type="paragraph" w:styleId="En-tte">
    <w:name w:val="header"/>
    <w:basedOn w:val="Normal"/>
    <w:link w:val="En-tteCar"/>
    <w:uiPriority w:val="99"/>
    <w:unhideWhenUsed/>
    <w:rsid w:val="00AB701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B7015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70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B7015"/>
    <w:rPr>
      <w:sz w:val="24"/>
      <w:lang w:eastAsia="fr-FR"/>
    </w:rPr>
  </w:style>
  <w:style w:type="character" w:styleId="Lienhypertexte">
    <w:name w:val="Hyperlink"/>
    <w:uiPriority w:val="99"/>
    <w:unhideWhenUsed/>
    <w:rsid w:val="00AB70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7015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DB6BFD"/>
    <w:pPr>
      <w:ind w:left="720"/>
      <w:contextualSpacing/>
    </w:pPr>
  </w:style>
  <w:style w:type="paragraph" w:styleId="Notedebasdepage">
    <w:name w:val="footnote text"/>
    <w:aliases w:val="Note de bas de page EMAA"/>
    <w:basedOn w:val="Normal"/>
    <w:link w:val="NotedebasdepageCar"/>
    <w:unhideWhenUsed/>
    <w:qFormat/>
    <w:rsid w:val="005475EB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aliases w:val="Note de bas de page EMAA Car"/>
    <w:link w:val="Notedebasdepage"/>
    <w:qFormat/>
    <w:rsid w:val="005475EB"/>
    <w:rPr>
      <w:rFonts w:eastAsia="Calibri"/>
      <w:lang w:eastAsia="en-US"/>
    </w:rPr>
  </w:style>
  <w:style w:type="character" w:styleId="Appelnotedebasdep">
    <w:name w:val="footnote reference"/>
    <w:uiPriority w:val="99"/>
    <w:unhideWhenUsed/>
    <w:qFormat/>
    <w:rsid w:val="00D737AC"/>
    <w:rPr>
      <w:vertAlign w:val="superscript"/>
    </w:rPr>
  </w:style>
  <w:style w:type="character" w:customStyle="1" w:styleId="surlignage">
    <w:name w:val="surlignage"/>
    <w:basedOn w:val="Policepardfaut"/>
    <w:rsid w:val="00D737AC"/>
  </w:style>
  <w:style w:type="paragraph" w:styleId="NormalWeb">
    <w:name w:val="Normal (Web)"/>
    <w:basedOn w:val="Normal"/>
    <w:uiPriority w:val="99"/>
    <w:unhideWhenUsed/>
    <w:rsid w:val="00D737AC"/>
    <w:pP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styleId="Sansinterligne">
    <w:name w:val="No Spacing"/>
    <w:qFormat/>
    <w:rsid w:val="00AB38CB"/>
    <w:pPr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06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uiPriority w:val="39"/>
    <w:unhideWhenUsed/>
    <w:rsid w:val="00B64680"/>
    <w:pPr>
      <w:spacing w:after="100" w:line="276" w:lineRule="auto"/>
      <w:ind w:left="660"/>
      <w:jc w:val="left"/>
    </w:pPr>
    <w:rPr>
      <w:rFonts w:ascii="Calibri" w:eastAsia="Times New Roman" w:hAnsi="Calibri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B64680"/>
    <w:pPr>
      <w:spacing w:after="100" w:line="276" w:lineRule="auto"/>
      <w:ind w:left="880"/>
      <w:jc w:val="left"/>
    </w:pPr>
    <w:rPr>
      <w:rFonts w:ascii="Calibri" w:eastAsia="Times New Roman" w:hAnsi="Calibri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B64680"/>
    <w:pPr>
      <w:spacing w:after="100" w:line="276" w:lineRule="auto"/>
      <w:ind w:left="1100"/>
      <w:jc w:val="left"/>
    </w:pPr>
    <w:rPr>
      <w:rFonts w:ascii="Calibri" w:eastAsia="Times New Roman" w:hAnsi="Calibr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B64680"/>
    <w:pPr>
      <w:spacing w:after="100" w:line="276" w:lineRule="auto"/>
      <w:ind w:left="1320"/>
      <w:jc w:val="left"/>
    </w:pPr>
    <w:rPr>
      <w:rFonts w:ascii="Calibri" w:eastAsia="Times New Roman" w:hAnsi="Calibr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B64680"/>
    <w:pPr>
      <w:spacing w:after="100" w:line="276" w:lineRule="auto"/>
      <w:ind w:left="1540"/>
      <w:jc w:val="left"/>
    </w:pPr>
    <w:rPr>
      <w:rFonts w:ascii="Calibri" w:eastAsia="Times New Roman" w:hAnsi="Calibr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B64680"/>
    <w:pPr>
      <w:spacing w:after="100" w:line="276" w:lineRule="auto"/>
      <w:ind w:left="1760"/>
      <w:jc w:val="left"/>
    </w:pPr>
    <w:rPr>
      <w:rFonts w:ascii="Calibri" w:eastAsia="Times New Roman" w:hAnsi="Calibri"/>
      <w:sz w:val="22"/>
      <w:lang w:eastAsia="fr-FR"/>
    </w:rPr>
  </w:style>
  <w:style w:type="character" w:styleId="Marquedecommentaire">
    <w:name w:val="annotation reference"/>
    <w:uiPriority w:val="99"/>
    <w:semiHidden/>
    <w:unhideWhenUsed/>
    <w:qFormat/>
    <w:rsid w:val="00B646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B6468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qFormat/>
    <w:rsid w:val="00B64680"/>
    <w:rPr>
      <w:rFonts w:eastAsia="Calibri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68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64680"/>
    <w:rPr>
      <w:rFonts w:eastAsia="Calibri" w:cs="Times New Roman"/>
      <w:b/>
      <w:bCs/>
    </w:rPr>
  </w:style>
  <w:style w:type="paragraph" w:styleId="Rvision">
    <w:name w:val="Revision"/>
    <w:hidden/>
    <w:uiPriority w:val="99"/>
    <w:semiHidden/>
    <w:rsid w:val="002B7CB6"/>
    <w:rPr>
      <w:rFonts w:eastAsia="Calibri"/>
      <w:sz w:val="24"/>
      <w:szCs w:val="22"/>
      <w:lang w:eastAsia="en-US"/>
    </w:rPr>
  </w:style>
  <w:style w:type="paragraph" w:customStyle="1" w:styleId="Car4">
    <w:name w:val="Car4"/>
    <w:basedOn w:val="Normal"/>
    <w:rsid w:val="00E10327"/>
    <w:pPr>
      <w:spacing w:after="160" w:line="240" w:lineRule="exact"/>
      <w:jc w:val="left"/>
    </w:pPr>
    <w:rPr>
      <w:rFonts w:ascii="Verdana" w:eastAsia="Times New Roman" w:hAnsi="Verdana" w:cs="Verdana"/>
      <w:sz w:val="22"/>
      <w:szCs w:val="20"/>
      <w:lang w:val="en-US"/>
    </w:rPr>
  </w:style>
  <w:style w:type="character" w:customStyle="1" w:styleId="Ancredenotedebasdepage">
    <w:name w:val="Ancre de note de bas de page"/>
    <w:rsid w:val="002A1FF5"/>
    <w:rPr>
      <w:vertAlign w:val="superscript"/>
    </w:rPr>
  </w:style>
  <w:style w:type="character" w:styleId="Rfrenceintense">
    <w:name w:val="Intense Reference"/>
    <w:uiPriority w:val="32"/>
    <w:qFormat/>
    <w:rsid w:val="00356801"/>
    <w:rPr>
      <w:b/>
      <w:bCs/>
      <w:smallCaps/>
      <w:color w:val="C0504D"/>
      <w:spacing w:val="5"/>
      <w:u w:val="single"/>
    </w:rPr>
  </w:style>
  <w:style w:type="character" w:styleId="Rfrenceple">
    <w:name w:val="Subtle Reference"/>
    <w:uiPriority w:val="31"/>
    <w:qFormat/>
    <w:rsid w:val="00D803C5"/>
    <w:rPr>
      <w:smallCaps/>
      <w:color w:val="C0504D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E7027"/>
    <w:rPr>
      <w:sz w:val="20"/>
      <w:szCs w:val="20"/>
    </w:rPr>
  </w:style>
  <w:style w:type="character" w:customStyle="1" w:styleId="NotedefinCar">
    <w:name w:val="Note de fin Car"/>
    <w:link w:val="Notedefin"/>
    <w:rsid w:val="005E7027"/>
    <w:rPr>
      <w:rFonts w:eastAsia="Calibri" w:cs="Times New Roman"/>
    </w:rPr>
  </w:style>
  <w:style w:type="character" w:styleId="Appeldenotedefin">
    <w:name w:val="endnote reference"/>
    <w:uiPriority w:val="99"/>
    <w:semiHidden/>
    <w:unhideWhenUsed/>
    <w:rsid w:val="005E7027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D34CB4"/>
    <w:pPr>
      <w:spacing w:line="480" w:lineRule="auto"/>
    </w:pPr>
  </w:style>
  <w:style w:type="character" w:customStyle="1" w:styleId="Corpsdetexte2Car">
    <w:name w:val="Corps de texte 2 Car"/>
    <w:link w:val="Corpsdetexte2"/>
    <w:uiPriority w:val="99"/>
    <w:rsid w:val="00D34CB4"/>
    <w:rPr>
      <w:rFonts w:eastAsia="Calibri" w:cs="Times New Roman"/>
      <w:sz w:val="24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E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434E47"/>
    <w:rPr>
      <w:rFonts w:eastAsia="Calibri" w:cs="Times New Roman"/>
      <w:b/>
      <w:bCs/>
      <w:i/>
      <w:iCs/>
      <w:color w:val="4F81BD"/>
      <w:sz w:val="24"/>
      <w:szCs w:val="22"/>
    </w:rPr>
  </w:style>
  <w:style w:type="character" w:customStyle="1" w:styleId="Caractresdenotedebasdepage">
    <w:name w:val="Caractères de note de bas de page"/>
    <w:rsid w:val="00C303E6"/>
  </w:style>
  <w:style w:type="character" w:customStyle="1" w:styleId="Policepardfaut1">
    <w:name w:val="Police par défaut1"/>
    <w:rsid w:val="00C303E6"/>
  </w:style>
  <w:style w:type="paragraph" w:customStyle="1" w:styleId="Notedebasdepage1">
    <w:name w:val="Note de bas de page1"/>
    <w:basedOn w:val="Normal"/>
    <w:rsid w:val="00C303E6"/>
    <w:pPr>
      <w:suppressAutoHyphens/>
    </w:pPr>
    <w:rPr>
      <w:rFonts w:eastAsia="SimSun" w:cs="Lucida Sans"/>
      <w:kern w:val="1"/>
      <w:sz w:val="20"/>
      <w:szCs w:val="20"/>
      <w:lang w:eastAsia="zh-CN" w:bidi="hi-IN"/>
    </w:rPr>
  </w:style>
  <w:style w:type="paragraph" w:customStyle="1" w:styleId="Texteprformat">
    <w:name w:val="Texte préformaté"/>
    <w:basedOn w:val="Normal"/>
    <w:rsid w:val="008534F8"/>
    <w:pPr>
      <w:suppressAutoHyphens/>
    </w:pPr>
    <w:rPr>
      <w:rFonts w:ascii="Liberation Mono" w:eastAsia="Liberation Mono" w:hAnsi="Liberation Mono" w:cs="Liberation Mono"/>
      <w:kern w:val="1"/>
      <w:sz w:val="20"/>
      <w:szCs w:val="20"/>
      <w:lang w:eastAsia="zh-CN" w:bidi="hi-IN"/>
    </w:rPr>
  </w:style>
  <w:style w:type="paragraph" w:customStyle="1" w:styleId="Paragraphedeliste1">
    <w:name w:val="Paragraphe de liste1"/>
    <w:basedOn w:val="Normal"/>
    <w:rsid w:val="00813072"/>
    <w:pPr>
      <w:suppressAutoHyphens/>
      <w:ind w:left="720"/>
    </w:pPr>
    <w:rPr>
      <w:rFonts w:eastAsia="SimSun" w:cs="Lucida Sans"/>
      <w:kern w:val="1"/>
      <w:lang w:eastAsia="zh-CN" w:bidi="hi-IN"/>
    </w:rPr>
  </w:style>
  <w:style w:type="paragraph" w:customStyle="1" w:styleId="Notedebasdepage2">
    <w:name w:val="Note de bas de page2"/>
    <w:basedOn w:val="Normal"/>
    <w:rsid w:val="00351A85"/>
    <w:pPr>
      <w:suppressAutoHyphens/>
    </w:pPr>
    <w:rPr>
      <w:rFonts w:eastAsia="SimSun" w:cs="Lucida Sans"/>
      <w:kern w:val="1"/>
      <w:sz w:val="20"/>
      <w:szCs w:val="20"/>
      <w:lang w:eastAsia="zh-CN" w:bidi="hi-IN"/>
    </w:rPr>
  </w:style>
  <w:style w:type="paragraph" w:customStyle="1" w:styleId="Paragraphedeliste2">
    <w:name w:val="Paragraphe de liste2"/>
    <w:basedOn w:val="Normal"/>
    <w:rsid w:val="00101193"/>
    <w:pPr>
      <w:suppressAutoHyphens/>
      <w:ind w:left="720"/>
    </w:pPr>
    <w:rPr>
      <w:rFonts w:eastAsia="SimSun" w:cs="Lucida Sans"/>
      <w:kern w:val="1"/>
      <w:lang w:eastAsia="zh-CN" w:bidi="hi-IN"/>
    </w:rPr>
  </w:style>
  <w:style w:type="character" w:customStyle="1" w:styleId="Policepardfaut2">
    <w:name w:val="Police par défaut2"/>
    <w:rsid w:val="00364E00"/>
  </w:style>
  <w:style w:type="character" w:customStyle="1" w:styleId="CommentaireCar1">
    <w:name w:val="Commentaire Car1"/>
    <w:uiPriority w:val="99"/>
    <w:semiHidden/>
    <w:rsid w:val="0028552B"/>
    <w:rPr>
      <w:rFonts w:eastAsia="SimSun" w:cs="Mangal"/>
      <w:kern w:val="1"/>
      <w:szCs w:val="18"/>
      <w:lang w:eastAsia="zh-CN" w:bidi="hi-IN"/>
    </w:rPr>
  </w:style>
  <w:style w:type="paragraph" w:customStyle="1" w:styleId="Paragraphedeliste3">
    <w:name w:val="Paragraphe de liste3"/>
    <w:basedOn w:val="Normal"/>
    <w:rsid w:val="00C31F48"/>
    <w:pPr>
      <w:suppressAutoHyphens/>
      <w:ind w:left="720"/>
    </w:pPr>
    <w:rPr>
      <w:rFonts w:eastAsia="SimSun" w:cs="Lucida Sans"/>
      <w:kern w:val="1"/>
      <w:lang w:eastAsia="zh-CN" w:bidi="hi-IN"/>
    </w:rPr>
  </w:style>
  <w:style w:type="character" w:customStyle="1" w:styleId="Appelnotedebasdep1">
    <w:name w:val="Appel note de bas de p.1"/>
    <w:rsid w:val="00C31F48"/>
    <w:rPr>
      <w:vertAlign w:val="superscript"/>
    </w:rPr>
  </w:style>
  <w:style w:type="paragraph" w:customStyle="1" w:styleId="Notedebasdepage3">
    <w:name w:val="Note de bas de page3"/>
    <w:basedOn w:val="Normal"/>
    <w:rsid w:val="008D29B7"/>
    <w:pPr>
      <w:suppressAutoHyphens/>
    </w:pPr>
    <w:rPr>
      <w:rFonts w:eastAsia="SimSun" w:cs="Lucida Sans"/>
      <w:kern w:val="1"/>
      <w:sz w:val="20"/>
      <w:szCs w:val="20"/>
      <w:lang w:eastAsia="zh-CN" w:bidi="hi-IN"/>
    </w:rPr>
  </w:style>
  <w:style w:type="paragraph" w:customStyle="1" w:styleId="Notedebasdepage4">
    <w:name w:val="Note de bas de page4"/>
    <w:basedOn w:val="Normal"/>
    <w:rsid w:val="0052743E"/>
    <w:pPr>
      <w:suppressAutoHyphens/>
    </w:pPr>
    <w:rPr>
      <w:rFonts w:eastAsia="SimSun" w:cs="Lucida Sans"/>
      <w:kern w:val="1"/>
      <w:sz w:val="20"/>
      <w:szCs w:val="20"/>
      <w:lang w:eastAsia="zh-CN" w:bidi="hi-IN"/>
    </w:rPr>
  </w:style>
  <w:style w:type="paragraph" w:customStyle="1" w:styleId="Paragraphedeliste4">
    <w:name w:val="Paragraphe de liste4"/>
    <w:basedOn w:val="Normal"/>
    <w:rsid w:val="00EE0A3C"/>
    <w:pPr>
      <w:suppressAutoHyphens/>
      <w:ind w:left="720"/>
    </w:pPr>
    <w:rPr>
      <w:rFonts w:eastAsia="SimSun" w:cs="Lucida Sans"/>
      <w:kern w:val="1"/>
      <w:lang w:eastAsia="zh-CN" w:bidi="hi-IN"/>
    </w:rPr>
  </w:style>
  <w:style w:type="character" w:customStyle="1" w:styleId="Policepardfaut3">
    <w:name w:val="Police par défaut3"/>
    <w:rsid w:val="00E10E82"/>
  </w:style>
  <w:style w:type="paragraph" w:customStyle="1" w:styleId="Notedebasdepage5">
    <w:name w:val="Note de bas de page5"/>
    <w:basedOn w:val="Normal"/>
    <w:rsid w:val="00237306"/>
    <w:pPr>
      <w:suppressAutoHyphens/>
    </w:pPr>
    <w:rPr>
      <w:rFonts w:eastAsia="SimSun" w:cs="Lucida Sans"/>
      <w:kern w:val="1"/>
      <w:sz w:val="20"/>
      <w:szCs w:val="20"/>
      <w:lang w:eastAsia="zh-CN" w:bidi="hi-IN"/>
    </w:rPr>
  </w:style>
  <w:style w:type="paragraph" w:customStyle="1" w:styleId="Paragraphedeliste5">
    <w:name w:val="Paragraphe de liste5"/>
    <w:basedOn w:val="Normal"/>
    <w:rsid w:val="005F1BD5"/>
    <w:pPr>
      <w:suppressAutoHyphens/>
      <w:ind w:left="720"/>
    </w:pPr>
    <w:rPr>
      <w:rFonts w:eastAsia="SimSun" w:cs="Lucida Sans"/>
      <w:kern w:val="1"/>
      <w:lang w:eastAsia="zh-CN" w:bidi="hi-IN"/>
    </w:rPr>
  </w:style>
  <w:style w:type="character" w:customStyle="1" w:styleId="tm4code">
    <w:name w:val="tm4code"/>
    <w:basedOn w:val="Policepardfaut"/>
    <w:rsid w:val="00BF5C30"/>
  </w:style>
  <w:style w:type="character" w:customStyle="1" w:styleId="date2">
    <w:name w:val="date2"/>
    <w:basedOn w:val="Policepardfaut"/>
    <w:rsid w:val="00F42D54"/>
  </w:style>
  <w:style w:type="numbering" w:customStyle="1" w:styleId="Aucuneliste1">
    <w:name w:val="Aucune liste1"/>
    <w:next w:val="Aucuneliste"/>
    <w:uiPriority w:val="99"/>
    <w:semiHidden/>
    <w:unhideWhenUsed/>
    <w:rsid w:val="001902A4"/>
  </w:style>
  <w:style w:type="character" w:styleId="Emphaseintense">
    <w:name w:val="Intense Emphasis"/>
    <w:uiPriority w:val="21"/>
    <w:qFormat/>
    <w:rsid w:val="005F3472"/>
    <w:rPr>
      <w:b/>
      <w:bCs/>
      <w:i/>
      <w:iCs/>
      <w:color w:val="4F81BD"/>
    </w:rPr>
  </w:style>
  <w:style w:type="character" w:styleId="Accentuation">
    <w:name w:val="Emphasis"/>
    <w:uiPriority w:val="20"/>
    <w:qFormat/>
    <w:rsid w:val="00085D7E"/>
    <w:rPr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D2CEB"/>
    <w:rPr>
      <w:rFonts w:eastAsia="Calibri"/>
      <w:sz w:val="24"/>
      <w:szCs w:val="22"/>
      <w:lang w:eastAsia="en-US"/>
    </w:rPr>
  </w:style>
  <w:style w:type="character" w:customStyle="1" w:styleId="ListLabel2">
    <w:name w:val="ListLabel 2"/>
    <w:qFormat/>
    <w:rsid w:val="00BA2906"/>
    <w:rPr>
      <w:rFonts w:cs="Courier New"/>
    </w:rPr>
  </w:style>
  <w:style w:type="character" w:customStyle="1" w:styleId="Listecouleur-Accent1Car">
    <w:name w:val="Liste couleur - Accent 1 Car"/>
    <w:link w:val="Listecouleur-Accent1"/>
    <w:uiPriority w:val="34"/>
    <w:locked/>
    <w:rsid w:val="00FF7035"/>
    <w:rPr>
      <w:rFonts w:ascii="Times New Roman" w:hAnsi="Times New Roman"/>
      <w:sz w:val="24"/>
      <w:szCs w:val="22"/>
      <w:lang w:eastAsia="en-US"/>
    </w:rPr>
  </w:style>
  <w:style w:type="table" w:styleId="Listecouleur-Accent1">
    <w:name w:val="Colorful List Accent 1"/>
    <w:basedOn w:val="TableauNormal"/>
    <w:link w:val="Listecouleur-Accent1Car"/>
    <w:uiPriority w:val="34"/>
    <w:semiHidden/>
    <w:unhideWhenUsed/>
    <w:rsid w:val="00FF7035"/>
    <w:rPr>
      <w:sz w:val="24"/>
      <w:szCs w:val="22"/>
      <w:lang w:eastAsia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ighlight">
    <w:name w:val="highlight"/>
    <w:basedOn w:val="Policepardfaut"/>
    <w:rsid w:val="006571C3"/>
  </w:style>
  <w:style w:type="character" w:styleId="Lienhypertextesuivivisit">
    <w:name w:val="FollowedHyperlink"/>
    <w:basedOn w:val="Policepardfaut"/>
    <w:uiPriority w:val="99"/>
    <w:semiHidden/>
    <w:unhideWhenUsed/>
    <w:rsid w:val="003516DF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AF4EDB"/>
    <w:pPr>
      <w:spacing w:before="0" w:after="200"/>
      <w:jc w:val="center"/>
    </w:pPr>
    <w:rPr>
      <w:b/>
      <w:iCs/>
      <w:szCs w:val="24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074D3F"/>
    <w:pPr>
      <w:spacing w:before="0"/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423D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5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B973-F61F-4601-A529-A0CB91EE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SGDSN</Company>
  <LinksUpToDate>false</LinksUpToDate>
  <CharactersWithSpaces>6929</CharactersWithSpaces>
  <SharedDoc>false</SharedDoc>
  <HLinks>
    <vt:vector size="1194" baseType="variant">
      <vt:variant>
        <vt:i4>1048634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_Toc27139407</vt:lpwstr>
      </vt:variant>
      <vt:variant>
        <vt:i4>1114170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_Toc27139406</vt:lpwstr>
      </vt:variant>
      <vt:variant>
        <vt:i4>1179706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_Toc27139405</vt:lpwstr>
      </vt:variant>
      <vt:variant>
        <vt:i4>1245242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_Toc27139404</vt:lpwstr>
      </vt:variant>
      <vt:variant>
        <vt:i4>1376314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_Toc27139402</vt:lpwstr>
      </vt:variant>
      <vt:variant>
        <vt:i4>1441850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_Toc27139401</vt:lpwstr>
      </vt:variant>
      <vt:variant>
        <vt:i4>1507386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_Toc27139400</vt:lpwstr>
      </vt:variant>
      <vt:variant>
        <vt:i4>1638451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_Toc27139399</vt:lpwstr>
      </vt:variant>
      <vt:variant>
        <vt:i4>1572915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_Toc27139398</vt:lpwstr>
      </vt:variant>
      <vt:variant>
        <vt:i4>1507379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_Toc27139397</vt:lpwstr>
      </vt:variant>
      <vt:variant>
        <vt:i4>1441843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_Toc27139396</vt:lpwstr>
      </vt:variant>
      <vt:variant>
        <vt:i4>1376307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_Toc27139395</vt:lpwstr>
      </vt:variant>
      <vt:variant>
        <vt:i4>1310771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_Toc27139394</vt:lpwstr>
      </vt:variant>
      <vt:variant>
        <vt:i4>1245235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_Toc27139393</vt:lpwstr>
      </vt:variant>
      <vt:variant>
        <vt:i4>1179699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_Toc27139392</vt:lpwstr>
      </vt:variant>
      <vt:variant>
        <vt:i4>1114163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_Toc27139391</vt:lpwstr>
      </vt:variant>
      <vt:variant>
        <vt:i4>1048627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_Toc27139390</vt:lpwstr>
      </vt:variant>
      <vt:variant>
        <vt:i4>1638450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_Toc27139389</vt:lpwstr>
      </vt:variant>
      <vt:variant>
        <vt:i4>1572914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_Toc27139388</vt:lpwstr>
      </vt:variant>
      <vt:variant>
        <vt:i4>1507378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_Toc27139387</vt:lpwstr>
      </vt:variant>
      <vt:variant>
        <vt:i4>1441842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_Toc27139386</vt:lpwstr>
      </vt:variant>
      <vt:variant>
        <vt:i4>1376306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_Toc27139385</vt:lpwstr>
      </vt:variant>
      <vt:variant>
        <vt:i4>1310770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_Toc27139384</vt:lpwstr>
      </vt:variant>
      <vt:variant>
        <vt:i4>1245234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_Toc27139383</vt:lpwstr>
      </vt:variant>
      <vt:variant>
        <vt:i4>1179698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_Toc27139382</vt:lpwstr>
      </vt:variant>
      <vt:variant>
        <vt:i4>1114162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_Toc27139381</vt:lpwstr>
      </vt:variant>
      <vt:variant>
        <vt:i4>1048626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_Toc27139380</vt:lpwstr>
      </vt:variant>
      <vt:variant>
        <vt:i4>1638461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_Toc27139379</vt:lpwstr>
      </vt:variant>
      <vt:variant>
        <vt:i4>1572925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_Toc27139378</vt:lpwstr>
      </vt:variant>
      <vt:variant>
        <vt:i4>1507389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_Toc27139377</vt:lpwstr>
      </vt:variant>
      <vt:variant>
        <vt:i4>1441853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_Toc27139376</vt:lpwstr>
      </vt:variant>
      <vt:variant>
        <vt:i4>1376317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_Toc27139375</vt:lpwstr>
      </vt:variant>
      <vt:variant>
        <vt:i4>1310781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_Toc27139374</vt:lpwstr>
      </vt:variant>
      <vt:variant>
        <vt:i4>1179709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_Toc27139372</vt:lpwstr>
      </vt:variant>
      <vt:variant>
        <vt:i4>1048637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_Toc27139370</vt:lpwstr>
      </vt:variant>
      <vt:variant>
        <vt:i4>1638460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_Toc27139369</vt:lpwstr>
      </vt:variant>
      <vt:variant>
        <vt:i4>1572924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_Toc27139368</vt:lpwstr>
      </vt:variant>
      <vt:variant>
        <vt:i4>1507388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_Toc27139367</vt:lpwstr>
      </vt:variant>
      <vt:variant>
        <vt:i4>1441852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_Toc27139366</vt:lpwstr>
      </vt:variant>
      <vt:variant>
        <vt:i4>1376316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_Toc27139365</vt:lpwstr>
      </vt:variant>
      <vt:variant>
        <vt:i4>1310780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_Toc27139364</vt:lpwstr>
      </vt:variant>
      <vt:variant>
        <vt:i4>1245244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_Toc27139363</vt:lpwstr>
      </vt:variant>
      <vt:variant>
        <vt:i4>1179708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_Toc27139362</vt:lpwstr>
      </vt:variant>
      <vt:variant>
        <vt:i4>1114172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_Toc27139361</vt:lpwstr>
      </vt:variant>
      <vt:variant>
        <vt:i4>1048636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_Toc27139360</vt:lpwstr>
      </vt:variant>
      <vt:variant>
        <vt:i4>1638463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_Toc27139359</vt:lpwstr>
      </vt:variant>
      <vt:variant>
        <vt:i4>1572927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_Toc27139358</vt:lpwstr>
      </vt:variant>
      <vt:variant>
        <vt:i4>1507391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_Toc27139357</vt:lpwstr>
      </vt:variant>
      <vt:variant>
        <vt:i4>1441855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_Toc27139356</vt:lpwstr>
      </vt:variant>
      <vt:variant>
        <vt:i4>1376319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_Toc27139355</vt:lpwstr>
      </vt:variant>
      <vt:variant>
        <vt:i4>1310783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_Toc27139354</vt:lpwstr>
      </vt:variant>
      <vt:variant>
        <vt:i4>1245247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_Toc27139353</vt:lpwstr>
      </vt:variant>
      <vt:variant>
        <vt:i4>1179711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_Toc27139352</vt:lpwstr>
      </vt:variant>
      <vt:variant>
        <vt:i4>1114175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_Toc27139351</vt:lpwstr>
      </vt:variant>
      <vt:variant>
        <vt:i4>1048639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_Toc27139350</vt:lpwstr>
      </vt:variant>
      <vt:variant>
        <vt:i4>1638462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_Toc27139349</vt:lpwstr>
      </vt:variant>
      <vt:variant>
        <vt:i4>1572926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_Toc27139348</vt:lpwstr>
      </vt:variant>
      <vt:variant>
        <vt:i4>1507390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_Toc27139347</vt:lpwstr>
      </vt:variant>
      <vt:variant>
        <vt:i4>1441854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_Toc27139346</vt:lpwstr>
      </vt:variant>
      <vt:variant>
        <vt:i4>1376318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_Toc27139345</vt:lpwstr>
      </vt:variant>
      <vt:variant>
        <vt:i4>1310782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_Toc27139344</vt:lpwstr>
      </vt:variant>
      <vt:variant>
        <vt:i4>1245246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_Toc27139343</vt:lpwstr>
      </vt:variant>
      <vt:variant>
        <vt:i4>1179710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_Toc27139342</vt:lpwstr>
      </vt:variant>
      <vt:variant>
        <vt:i4>1114174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_Toc27139341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_Toc27139340</vt:lpwstr>
      </vt:variant>
      <vt:variant>
        <vt:i4>1638457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_Toc27139339</vt:lpwstr>
      </vt:variant>
      <vt:variant>
        <vt:i4>1572921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_Toc27139338</vt:lpwstr>
      </vt:variant>
      <vt:variant>
        <vt:i4>1507385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_Toc27139337</vt:lpwstr>
      </vt:variant>
      <vt:variant>
        <vt:i4>1441849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_Toc27139336</vt:lpwstr>
      </vt:variant>
      <vt:variant>
        <vt:i4>1376313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_Toc27139335</vt:lpwstr>
      </vt:variant>
      <vt:variant>
        <vt:i4>1310777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_Toc27139334</vt:lpwstr>
      </vt:variant>
      <vt:variant>
        <vt:i4>1245241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_Toc27139333</vt:lpwstr>
      </vt:variant>
      <vt:variant>
        <vt:i4>1179705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_Toc27139332</vt:lpwstr>
      </vt:variant>
      <vt:variant>
        <vt:i4>1114169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_Toc27139331</vt:lpwstr>
      </vt:variant>
      <vt:variant>
        <vt:i4>1048633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_Toc27139330</vt:lpwstr>
      </vt:variant>
      <vt:variant>
        <vt:i4>1638456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_Toc27139329</vt:lpwstr>
      </vt:variant>
      <vt:variant>
        <vt:i4>1572920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_Toc27139328</vt:lpwstr>
      </vt:variant>
      <vt:variant>
        <vt:i4>1507384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_Toc27139327</vt:lpwstr>
      </vt:variant>
      <vt:variant>
        <vt:i4>1441848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_Toc27139326</vt:lpwstr>
      </vt:variant>
      <vt:variant>
        <vt:i4>1376312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_Toc27139325</vt:lpwstr>
      </vt:variant>
      <vt:variant>
        <vt:i4>1310776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_Toc27139324</vt:lpwstr>
      </vt:variant>
      <vt:variant>
        <vt:i4>1245240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_Toc27139323</vt:lpwstr>
      </vt:variant>
      <vt:variant>
        <vt:i4>1179704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_Toc27139322</vt:lpwstr>
      </vt:variant>
      <vt:variant>
        <vt:i4>1114168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_Toc27139321</vt:lpwstr>
      </vt:variant>
      <vt:variant>
        <vt:i4>1048632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_Toc27139320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_Toc27139319</vt:lpwstr>
      </vt:variant>
      <vt:variant>
        <vt:i4>1572923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_Toc27139318</vt:lpwstr>
      </vt:variant>
      <vt:variant>
        <vt:i4>1507387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_Toc27139317</vt:lpwstr>
      </vt:variant>
      <vt:variant>
        <vt:i4>1441851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_Toc27139316</vt:lpwstr>
      </vt:variant>
      <vt:variant>
        <vt:i4>1376315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_Toc27139315</vt:lpwstr>
      </vt:variant>
      <vt:variant>
        <vt:i4>1310779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_Toc27139314</vt:lpwstr>
      </vt:variant>
      <vt:variant>
        <vt:i4>1245243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_Toc27139313</vt:lpwstr>
      </vt:variant>
      <vt:variant>
        <vt:i4>1179707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_Toc27139312</vt:lpwstr>
      </vt:variant>
      <vt:variant>
        <vt:i4>1114171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_Toc27139311</vt:lpwstr>
      </vt:variant>
      <vt:variant>
        <vt:i4>1048635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_Toc27139310</vt:lpwstr>
      </vt:variant>
      <vt:variant>
        <vt:i4>1638458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_Toc27139309</vt:lpwstr>
      </vt:variant>
      <vt:variant>
        <vt:i4>1572922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_Toc27139308</vt:lpwstr>
      </vt:variant>
      <vt:variant>
        <vt:i4>1507386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_Toc27139307</vt:lpwstr>
      </vt:variant>
      <vt:variant>
        <vt:i4>1441850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_Toc27139306</vt:lpwstr>
      </vt:variant>
      <vt:variant>
        <vt:i4>1376314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_Toc27139305</vt:lpwstr>
      </vt:variant>
      <vt:variant>
        <vt:i4>1310778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_Toc27139304</vt:lpwstr>
      </vt:variant>
      <vt:variant>
        <vt:i4>1245242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_Toc27139303</vt:lpwstr>
      </vt:variant>
      <vt:variant>
        <vt:i4>1179706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_Toc27139302</vt:lpwstr>
      </vt:variant>
      <vt:variant>
        <vt:i4>1114170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_Toc27139301</vt:lpwstr>
      </vt:variant>
      <vt:variant>
        <vt:i4>1048634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_Toc27139300</vt:lpwstr>
      </vt:variant>
      <vt:variant>
        <vt:i4>1572915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_Toc27139299</vt:lpwstr>
      </vt:variant>
      <vt:variant>
        <vt:i4>1638451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_Toc27139298</vt:lpwstr>
      </vt:variant>
      <vt:variant>
        <vt:i4>1441843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_Toc27139297</vt:lpwstr>
      </vt:variant>
      <vt:variant>
        <vt:i4>1507379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_Toc27139296</vt:lpwstr>
      </vt:variant>
      <vt:variant>
        <vt:i4>1310771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_Toc27139295</vt:lpwstr>
      </vt:variant>
      <vt:variant>
        <vt:i4>1376307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_Toc27139294</vt:lpwstr>
      </vt:variant>
      <vt:variant>
        <vt:i4>1179699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_Toc27139293</vt:lpwstr>
      </vt:variant>
      <vt:variant>
        <vt:i4>1245235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_Toc27139292</vt:lpwstr>
      </vt:variant>
      <vt:variant>
        <vt:i4>1048627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_Toc27139291</vt:lpwstr>
      </vt:variant>
      <vt:variant>
        <vt:i4>1114163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_Toc27139290</vt:lpwstr>
      </vt:variant>
      <vt:variant>
        <vt:i4>1572914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_Toc27139289</vt:lpwstr>
      </vt:variant>
      <vt:variant>
        <vt:i4>1638450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_Toc27139288</vt:lpwstr>
      </vt:variant>
      <vt:variant>
        <vt:i4>1441842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_Toc27139287</vt:lpwstr>
      </vt:variant>
      <vt:variant>
        <vt:i4>1507378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_Toc27139286</vt:lpwstr>
      </vt:variant>
      <vt:variant>
        <vt:i4>1310770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_Toc27139285</vt:lpwstr>
      </vt:variant>
      <vt:variant>
        <vt:i4>1376306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_Toc27139284</vt:lpwstr>
      </vt:variant>
      <vt:variant>
        <vt:i4>1179698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_Toc27139283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_Toc27139282</vt:lpwstr>
      </vt:variant>
      <vt:variant>
        <vt:i4>1048626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_Toc27139281</vt:lpwstr>
      </vt:variant>
      <vt:variant>
        <vt:i4>1114162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_Toc27139280</vt:lpwstr>
      </vt:variant>
      <vt:variant>
        <vt:i4>1572925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_Toc27139279</vt:lpwstr>
      </vt:variant>
      <vt:variant>
        <vt:i4>1638461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_Toc27139278</vt:lpwstr>
      </vt:variant>
      <vt:variant>
        <vt:i4>1441853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_Toc27139277</vt:lpwstr>
      </vt:variant>
      <vt:variant>
        <vt:i4>1507389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_Toc27139276</vt:lpwstr>
      </vt:variant>
      <vt:variant>
        <vt:i4>1310781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_Toc27139275</vt:lpwstr>
      </vt:variant>
      <vt:variant>
        <vt:i4>1376317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_Toc27139274</vt:lpwstr>
      </vt:variant>
      <vt:variant>
        <vt:i4>1179709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_Toc27139273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_Toc27139272</vt:lpwstr>
      </vt:variant>
      <vt:variant>
        <vt:i4>1048637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_Toc27139271</vt:lpwstr>
      </vt:variant>
      <vt:variant>
        <vt:i4>1114173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_Toc27139270</vt:lpwstr>
      </vt:variant>
      <vt:variant>
        <vt:i4>1572924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_Toc27139269</vt:lpwstr>
      </vt:variant>
      <vt:variant>
        <vt:i4>1638460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_Toc27139268</vt:lpwstr>
      </vt:variant>
      <vt:variant>
        <vt:i4>1441852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_Toc27139267</vt:lpwstr>
      </vt:variant>
      <vt:variant>
        <vt:i4>1507388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_Toc27139266</vt:lpwstr>
      </vt:variant>
      <vt:variant>
        <vt:i4>1310780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_Toc27139265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_Toc27139264</vt:lpwstr>
      </vt:variant>
      <vt:variant>
        <vt:i4>1179708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_Toc27139263</vt:lpwstr>
      </vt:variant>
      <vt:variant>
        <vt:i4>1245244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_Toc27139262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_Toc27139261</vt:lpwstr>
      </vt:variant>
      <vt:variant>
        <vt:i4>1114172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_Toc27139260</vt:lpwstr>
      </vt:variant>
      <vt:variant>
        <vt:i4>1572927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_Toc27139259</vt:lpwstr>
      </vt:variant>
      <vt:variant>
        <vt:i4>1638463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_Toc27139258</vt:lpwstr>
      </vt:variant>
      <vt:variant>
        <vt:i4>1441855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_Toc27139257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_Toc27139256</vt:lpwstr>
      </vt:variant>
      <vt:variant>
        <vt:i4>1310783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_Toc27139255</vt:lpwstr>
      </vt:variant>
      <vt:variant>
        <vt:i4>1376319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_Toc27139254</vt:lpwstr>
      </vt:variant>
      <vt:variant>
        <vt:i4>1179711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_Toc27139253</vt:lpwstr>
      </vt:variant>
      <vt:variant>
        <vt:i4>1245247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_Toc27139252</vt:lpwstr>
      </vt:variant>
      <vt:variant>
        <vt:i4>1048639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_Toc27139251</vt:lpwstr>
      </vt:variant>
      <vt:variant>
        <vt:i4>1114175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_Toc27139250</vt:lpwstr>
      </vt:variant>
      <vt:variant>
        <vt:i4>1572926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_Toc27139249</vt:lpwstr>
      </vt:variant>
      <vt:variant>
        <vt:i4>1638462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_Toc27139248</vt:lpwstr>
      </vt:variant>
      <vt:variant>
        <vt:i4>1441854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_Toc27139247</vt:lpwstr>
      </vt:variant>
      <vt:variant>
        <vt:i4>1507390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_Toc27139246</vt:lpwstr>
      </vt:variant>
      <vt:variant>
        <vt:i4>1310782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_Toc27139245</vt:lpwstr>
      </vt:variant>
      <vt:variant>
        <vt:i4>1376318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_Toc27139244</vt:lpwstr>
      </vt:variant>
      <vt:variant>
        <vt:i4>1179710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_Toc27139243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_Toc27139242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_Toc27139241</vt:lpwstr>
      </vt:variant>
      <vt:variant>
        <vt:i4>1114174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_Toc27139240</vt:lpwstr>
      </vt:variant>
      <vt:variant>
        <vt:i4>1572921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_Toc27139239</vt:lpwstr>
      </vt:variant>
      <vt:variant>
        <vt:i4>1638457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_Toc27139238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_Toc27139237</vt:lpwstr>
      </vt:variant>
      <vt:variant>
        <vt:i4>1507385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_Toc27139236</vt:lpwstr>
      </vt:variant>
      <vt:variant>
        <vt:i4>1310777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_Toc27139235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_Toc27139234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_Toc27139233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_Toc27139232</vt:lpwstr>
      </vt:variant>
      <vt:variant>
        <vt:i4>1048633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_Toc27139231</vt:lpwstr>
      </vt:variant>
      <vt:variant>
        <vt:i4>1114169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_Toc27139230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_Toc27139229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_Toc27139228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_Toc27139227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_Toc27139226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_Toc27139225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_Toc27139224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_Toc27139223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_Toc27139222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_Toc27139221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_Toc27139220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_Toc27139219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_Toc27139218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_Toc27139217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_Toc27139216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_Toc27139215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_Toc27139214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_Toc27139213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_Toc27139212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_Toc27139211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_Toc27139208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_Toc27139207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_Toc27139206</vt:lpwstr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https://www.legifrance.gouv.fr/affichCodeArticle.do?cidTexte=LEGITEXT000025503132&amp;idArticle=LEGIARTI000030935042&amp;dateTexte=&amp;categorieLien=cid</vt:lpwstr>
      </vt:variant>
      <vt:variant>
        <vt:lpwstr/>
      </vt:variant>
      <vt:variant>
        <vt:i4>4980831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https://www.legifrance.gouv.fr/affichCodeArticle.do?cidTexte=LEGITEXT000025503132&amp;idArticle=LEGIARTI000030935038&amp;dateTexte=&amp;categorieLien=cid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</dc:creator>
  <cp:lastModifiedBy>MOREAU Benjamin TCT GROUPE II</cp:lastModifiedBy>
  <cp:revision>2</cp:revision>
  <cp:lastPrinted>2021-07-29T23:21:00Z</cp:lastPrinted>
  <dcterms:created xsi:type="dcterms:W3CDTF">2021-09-07T14:06:00Z</dcterms:created>
  <dcterms:modified xsi:type="dcterms:W3CDTF">2021-09-07T14:06:00Z</dcterms:modified>
</cp:coreProperties>
</file>